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6FED" w14:textId="347B9888" w:rsidR="008E3DE6" w:rsidRDefault="008E3DE6" w:rsidP="00861D04">
      <w:pPr>
        <w:spacing w:after="300" w:line="276" w:lineRule="auto"/>
        <w:jc w:val="center"/>
        <w:rPr>
          <w:rFonts w:ascii="Times New Roman" w:hAnsi="Times New Roman" w:cs="Times New Roman"/>
          <w:b/>
        </w:rPr>
      </w:pPr>
      <w:r w:rsidRPr="008E3DE6">
        <w:rPr>
          <w:rFonts w:ascii="Times New Roman" w:hAnsi="Times New Roman" w:cs="Times New Roman"/>
          <w:b/>
          <w:noProof/>
          <w:lang w:eastAsia="pl-PL" w:bidi="ar-SA"/>
        </w:rPr>
        <w:drawing>
          <wp:inline distT="0" distB="0" distL="0" distR="0" wp14:anchorId="3FA6EB52" wp14:editId="08857823">
            <wp:extent cx="2381250" cy="990600"/>
            <wp:effectExtent l="0" t="0" r="0" b="0"/>
            <wp:docPr id="1" name="Obraz 1" descr="Szkoła Podstawowa nr 14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4 w Olszty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B162" w14:textId="77777777" w:rsidR="008E3DE6" w:rsidRDefault="008E3DE6" w:rsidP="00861D04">
      <w:pPr>
        <w:spacing w:after="300" w:line="276" w:lineRule="auto"/>
        <w:jc w:val="both"/>
        <w:rPr>
          <w:rFonts w:ascii="Times New Roman" w:hAnsi="Times New Roman" w:cs="Times New Roman"/>
          <w:b/>
        </w:rPr>
      </w:pPr>
    </w:p>
    <w:p w14:paraId="7A2B989C" w14:textId="77777777" w:rsidR="00DD73A4" w:rsidRDefault="00DD73A4" w:rsidP="00861D04">
      <w:pPr>
        <w:spacing w:after="300" w:line="276" w:lineRule="auto"/>
        <w:jc w:val="both"/>
        <w:rPr>
          <w:rFonts w:ascii="Times New Roman" w:hAnsi="Times New Roman" w:cs="Times New Roman"/>
          <w:b/>
        </w:rPr>
      </w:pPr>
    </w:p>
    <w:p w14:paraId="2AB68734" w14:textId="77777777" w:rsidR="00E34844" w:rsidRDefault="00E34844" w:rsidP="00861D04">
      <w:pPr>
        <w:spacing w:after="300" w:line="276" w:lineRule="auto"/>
        <w:jc w:val="both"/>
        <w:rPr>
          <w:rFonts w:ascii="Times New Roman" w:hAnsi="Times New Roman" w:cs="Times New Roman"/>
          <w:b/>
        </w:rPr>
      </w:pPr>
    </w:p>
    <w:p w14:paraId="5C4B6DF2" w14:textId="690321B8" w:rsidR="00747772" w:rsidRDefault="00747772" w:rsidP="00395240">
      <w:pPr>
        <w:spacing w:after="3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D73A4">
        <w:rPr>
          <w:rFonts w:ascii="Times New Roman" w:hAnsi="Times New Roman" w:cs="Times New Roman"/>
          <w:b/>
          <w:sz w:val="28"/>
        </w:rPr>
        <w:t xml:space="preserve">PROCEDURY </w:t>
      </w:r>
      <w:r w:rsidR="005E2211" w:rsidRPr="00DD73A4">
        <w:rPr>
          <w:rFonts w:ascii="Times New Roman" w:hAnsi="Times New Roman" w:cs="Times New Roman"/>
          <w:b/>
          <w:sz w:val="28"/>
        </w:rPr>
        <w:t xml:space="preserve">FUNKCJONOWANIA SZKOŁY PODCZAS EPIDEMII </w:t>
      </w:r>
      <w:r w:rsidR="002D3973" w:rsidRPr="00DD73A4">
        <w:rPr>
          <w:rFonts w:ascii="Times New Roman" w:hAnsi="Times New Roman" w:cs="Times New Roman"/>
          <w:b/>
          <w:sz w:val="28"/>
        </w:rPr>
        <w:t>O</w:t>
      </w:r>
      <w:r w:rsidR="005E2211" w:rsidRPr="00DD73A4">
        <w:rPr>
          <w:rFonts w:ascii="Times New Roman" w:hAnsi="Times New Roman" w:cs="Times New Roman"/>
          <w:b/>
          <w:sz w:val="28"/>
        </w:rPr>
        <w:t>B</w:t>
      </w:r>
      <w:r w:rsidR="002D3973" w:rsidRPr="00DD73A4">
        <w:rPr>
          <w:rFonts w:ascii="Times New Roman" w:hAnsi="Times New Roman" w:cs="Times New Roman"/>
          <w:b/>
          <w:sz w:val="28"/>
        </w:rPr>
        <w:t>OWI</w:t>
      </w:r>
      <w:r w:rsidR="005E2211" w:rsidRPr="00DD73A4">
        <w:rPr>
          <w:rFonts w:ascii="Times New Roman" w:hAnsi="Times New Roman" w:cs="Times New Roman"/>
          <w:b/>
          <w:sz w:val="28"/>
        </w:rPr>
        <w:t>Ą</w:t>
      </w:r>
      <w:r w:rsidR="00F86568">
        <w:rPr>
          <w:rFonts w:ascii="Times New Roman" w:hAnsi="Times New Roman" w:cs="Times New Roman"/>
          <w:b/>
          <w:sz w:val="28"/>
        </w:rPr>
        <w:t>ZUJĄCE OD 1 WRZEŚNIA 2020</w:t>
      </w:r>
      <w:r w:rsidR="002D3973" w:rsidRPr="00DD73A4">
        <w:rPr>
          <w:rFonts w:ascii="Times New Roman" w:hAnsi="Times New Roman" w:cs="Times New Roman"/>
          <w:b/>
          <w:sz w:val="28"/>
        </w:rPr>
        <w:t xml:space="preserve"> r. W SZKOLE PODSTAWOWEJ nr 14 W OLSZTYNIE</w:t>
      </w:r>
    </w:p>
    <w:p w14:paraId="376DAC5C" w14:textId="77777777" w:rsidR="00E34844" w:rsidRDefault="00E34844" w:rsidP="00861D04">
      <w:pPr>
        <w:spacing w:after="300"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057A106E" w14:textId="77777777" w:rsidR="00E34844" w:rsidRDefault="00E34844" w:rsidP="00861D04">
      <w:pPr>
        <w:spacing w:after="300"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36D4F89E" w14:textId="77777777" w:rsidR="00E34844" w:rsidRDefault="00E34844" w:rsidP="00861D04">
      <w:pPr>
        <w:spacing w:after="300"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2352A921" w14:textId="77777777" w:rsidR="00E34844" w:rsidRDefault="00E34844" w:rsidP="00861D04">
      <w:pPr>
        <w:spacing w:after="300"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352F27C3" w14:textId="77777777" w:rsidR="00E34844" w:rsidRDefault="00E34844" w:rsidP="00861D04">
      <w:pPr>
        <w:spacing w:after="300"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6D153655" w14:textId="77777777" w:rsidR="00E34844" w:rsidRDefault="00E34844" w:rsidP="00861D04">
      <w:pPr>
        <w:spacing w:after="300"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61D25A8E" w14:textId="77777777" w:rsidR="00E34844" w:rsidRDefault="00E34844" w:rsidP="00861D04">
      <w:pPr>
        <w:spacing w:after="300"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5DE8E734" w14:textId="77777777" w:rsidR="00E34844" w:rsidRPr="00DD73A4" w:rsidRDefault="00E34844" w:rsidP="00861D04">
      <w:pPr>
        <w:spacing w:after="300"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0B97041E" w14:textId="576507E0" w:rsidR="008E3DE6" w:rsidRPr="00747772" w:rsidRDefault="008E3DE6" w:rsidP="00861D04">
      <w:pPr>
        <w:spacing w:line="276" w:lineRule="auto"/>
        <w:jc w:val="both"/>
        <w:rPr>
          <w:rFonts w:ascii="Times New Roman" w:hAnsi="Times New Roman" w:cs="Times New Roman"/>
        </w:rPr>
      </w:pPr>
      <w:r w:rsidRPr="00747772">
        <w:rPr>
          <w:rFonts w:ascii="Times New Roman" w:hAnsi="Times New Roman" w:cs="Times New Roman"/>
        </w:rPr>
        <w:t>Niniejsza procedura powstała na podstawie wytycznych</w:t>
      </w:r>
      <w:r>
        <w:rPr>
          <w:rFonts w:ascii="Times New Roman" w:hAnsi="Times New Roman" w:cs="Times New Roman"/>
        </w:rPr>
        <w:t xml:space="preserve"> MEN, MZ i GIS</w:t>
      </w:r>
      <w:r w:rsidR="00E34844">
        <w:rPr>
          <w:rFonts w:ascii="Times New Roman" w:hAnsi="Times New Roman" w:cs="Times New Roman"/>
        </w:rPr>
        <w:t xml:space="preserve"> dla publicznych</w:t>
      </w:r>
      <w:r w:rsidR="0009400F">
        <w:rPr>
          <w:rFonts w:ascii="Times New Roman" w:hAnsi="Times New Roman" w:cs="Times New Roman"/>
        </w:rPr>
        <w:br/>
      </w:r>
      <w:r w:rsidR="00E34844">
        <w:rPr>
          <w:rFonts w:ascii="Times New Roman" w:hAnsi="Times New Roman" w:cs="Times New Roman"/>
        </w:rPr>
        <w:t>i niepublicznych szkół i placówek</w:t>
      </w:r>
      <w:r>
        <w:rPr>
          <w:rFonts w:ascii="Times New Roman" w:hAnsi="Times New Roman" w:cs="Times New Roman"/>
        </w:rPr>
        <w:t xml:space="preserve">. </w:t>
      </w:r>
      <w:r w:rsidRPr="00747772">
        <w:rPr>
          <w:rFonts w:ascii="Times New Roman" w:hAnsi="Times New Roman" w:cs="Times New Roman"/>
        </w:rPr>
        <w:t>Celem procedury jest zminimalizowanie ryzyka wystąpienia zakażenia wirusem SARS-CoV-2 wywołującym chorobę COVID-19.</w:t>
      </w:r>
    </w:p>
    <w:p w14:paraId="49A30846" w14:textId="77777777" w:rsidR="00DD73A4" w:rsidRDefault="00DD73A4" w:rsidP="00861D04">
      <w:pPr>
        <w:spacing w:after="300" w:line="276" w:lineRule="auto"/>
        <w:jc w:val="both"/>
        <w:rPr>
          <w:rFonts w:ascii="Times New Roman" w:hAnsi="Times New Roman" w:cs="Times New Roman"/>
          <w:b/>
        </w:rPr>
      </w:pPr>
    </w:p>
    <w:p w14:paraId="7120AF00" w14:textId="77777777" w:rsidR="00AE2F04" w:rsidRPr="00AE2F04" w:rsidRDefault="00AE2F04" w:rsidP="00861D04">
      <w:pPr>
        <w:spacing w:after="300" w:line="276" w:lineRule="auto"/>
        <w:jc w:val="both"/>
        <w:rPr>
          <w:rFonts w:ascii="Times New Roman" w:hAnsi="Times New Roman" w:cs="Times New Roman"/>
          <w:b/>
        </w:rPr>
      </w:pPr>
    </w:p>
    <w:p w14:paraId="3745F329" w14:textId="780E1002" w:rsidR="00845273" w:rsidRDefault="000C4772" w:rsidP="00861D04">
      <w:pPr>
        <w:spacing w:after="300" w:line="276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 w:hint="eastAsia"/>
          <w:b/>
          <w:i/>
        </w:rPr>
        <w:t xml:space="preserve">Aktualizacja - </w:t>
      </w:r>
      <w:r w:rsidR="00D332B3">
        <w:rPr>
          <w:rFonts w:ascii="Times New Roman" w:hAnsi="Times New Roman" w:cs="Times New Roman"/>
          <w:b/>
          <w:i/>
        </w:rPr>
        <w:t>17</w:t>
      </w:r>
      <w:r>
        <w:rPr>
          <w:rFonts w:ascii="Times New Roman" w:hAnsi="Times New Roman" w:cs="Times New Roman" w:hint="eastAsia"/>
          <w:b/>
          <w:i/>
        </w:rPr>
        <w:t>.0</w:t>
      </w:r>
      <w:r w:rsidR="001F772E">
        <w:rPr>
          <w:rFonts w:ascii="Times New Roman" w:hAnsi="Times New Roman" w:cs="Times New Roman"/>
          <w:b/>
          <w:i/>
        </w:rPr>
        <w:t>5</w:t>
      </w:r>
      <w:r w:rsidR="005D15DA">
        <w:rPr>
          <w:rFonts w:ascii="Times New Roman" w:hAnsi="Times New Roman" w:cs="Times New Roman" w:hint="eastAsia"/>
          <w:b/>
          <w:i/>
        </w:rPr>
        <w:t>.2021</w:t>
      </w:r>
      <w:r w:rsidR="00C8241F">
        <w:rPr>
          <w:rFonts w:ascii="Times New Roman" w:hAnsi="Times New Roman" w:cs="Times New Roman" w:hint="eastAsia"/>
          <w:b/>
          <w:i/>
        </w:rPr>
        <w:t xml:space="preserve"> r</w:t>
      </w:r>
      <w:r w:rsidR="00C8241F">
        <w:rPr>
          <w:rFonts w:ascii="Times New Roman" w:hAnsi="Times New Roman" w:cs="Times New Roman"/>
          <w:b/>
          <w:i/>
        </w:rPr>
        <w:t>.</w:t>
      </w:r>
    </w:p>
    <w:p w14:paraId="0B246857" w14:textId="77777777" w:rsidR="00D8027E" w:rsidRPr="00C8241F" w:rsidRDefault="00D8027E" w:rsidP="00861D04">
      <w:pPr>
        <w:spacing w:after="300" w:line="276" w:lineRule="auto"/>
        <w:jc w:val="right"/>
        <w:rPr>
          <w:rFonts w:ascii="Times New Roman" w:hAnsi="Times New Roman" w:cs="Times New Roman"/>
          <w:b/>
          <w:i/>
        </w:rPr>
      </w:pPr>
    </w:p>
    <w:p w14:paraId="1A211D81" w14:textId="03758D86" w:rsidR="001F772E" w:rsidRDefault="0005743A" w:rsidP="00861D04">
      <w:pPr>
        <w:spacing w:after="3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STACJONARNA</w:t>
      </w:r>
      <w:r w:rsidR="002D3973">
        <w:rPr>
          <w:rFonts w:ascii="Times New Roman" w:hAnsi="Times New Roman" w:cs="Times New Roman"/>
          <w:b/>
        </w:rPr>
        <w:t xml:space="preserve"> FORMA KSZTACENIA</w:t>
      </w:r>
    </w:p>
    <w:p w14:paraId="5EC29016" w14:textId="346E3425" w:rsidR="00DF21DB" w:rsidRPr="00DF21DB" w:rsidRDefault="00DF21DB" w:rsidP="00861D0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F21DB">
        <w:rPr>
          <w:rFonts w:ascii="Times New Roman" w:hAnsi="Times New Roman" w:cs="Times New Roman"/>
          <w:b/>
        </w:rPr>
        <w:t xml:space="preserve">Do szkoły może uczęszczać uczeń bez objawów chorobowych sugerujących infekcję dróg oddechowych oraz gdy domownicy nie przebywają na kwarantannie lub w izolacji </w:t>
      </w:r>
      <w:r>
        <w:rPr>
          <w:rFonts w:ascii="Times New Roman" w:hAnsi="Times New Roman" w:cs="Times New Roman"/>
          <w:b/>
        </w:rPr>
        <w:br/>
      </w:r>
      <w:r w:rsidRPr="00DF21DB">
        <w:rPr>
          <w:rFonts w:ascii="Times New Roman" w:hAnsi="Times New Roman" w:cs="Times New Roman"/>
          <w:b/>
        </w:rPr>
        <w:t>w warunkach domowych.</w:t>
      </w:r>
    </w:p>
    <w:p w14:paraId="12932C47" w14:textId="7EBD02F3" w:rsidR="00DF21DB" w:rsidRDefault="00DF21DB" w:rsidP="00861D0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F21DB">
        <w:rPr>
          <w:rFonts w:ascii="Times New Roman" w:hAnsi="Times New Roman" w:cs="Times New Roman"/>
          <w:b/>
        </w:rPr>
        <w:t>Do pracy w szkole mogą przychodzić jedynie zdrowe osoby, bez jakichkolwiek objawów</w:t>
      </w:r>
      <w:r w:rsidR="00861D04">
        <w:rPr>
          <w:rFonts w:ascii="Times New Roman" w:hAnsi="Times New Roman" w:cs="Times New Roman"/>
          <w:b/>
        </w:rPr>
        <w:t xml:space="preserve"> </w:t>
      </w:r>
      <w:r w:rsidRPr="00DF21DB">
        <w:rPr>
          <w:rFonts w:ascii="Times New Roman" w:hAnsi="Times New Roman" w:cs="Times New Roman"/>
          <w:b/>
        </w:rPr>
        <w:t>wskazujących na chorobę zakaźną COVID-19.</w:t>
      </w:r>
    </w:p>
    <w:p w14:paraId="23070C42" w14:textId="77777777" w:rsidR="001F772E" w:rsidRDefault="001F772E" w:rsidP="00861D0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751559A" w14:textId="606E09A1" w:rsidR="001F772E" w:rsidRDefault="001F772E" w:rsidP="00861D04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Ogólne zasady: </w:t>
      </w:r>
    </w:p>
    <w:p w14:paraId="78745487" w14:textId="77777777" w:rsidR="001F772E" w:rsidRDefault="001F772E" w:rsidP="00861D04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7587"/>
      </w:tblGrid>
      <w:tr w:rsidR="001F772E" w:rsidRPr="001F772E" w14:paraId="452633B1" w14:textId="77777777" w:rsidTr="00B1111F">
        <w:tc>
          <w:tcPr>
            <w:tcW w:w="0" w:type="auto"/>
          </w:tcPr>
          <w:p w14:paraId="4D6F2A79" w14:textId="77777777" w:rsidR="001F772E" w:rsidRPr="001F772E" w:rsidRDefault="001F772E" w:rsidP="00861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72E">
              <w:rPr>
                <w:rFonts w:ascii="Times New Roman" w:hAnsi="Times New Roman" w:cs="Times New Roman"/>
                <w:b/>
              </w:rPr>
              <w:t>Dystans</w:t>
            </w:r>
          </w:p>
        </w:tc>
        <w:tc>
          <w:tcPr>
            <w:tcW w:w="0" w:type="auto"/>
          </w:tcPr>
          <w:p w14:paraId="3CBD4C55" w14:textId="77777777" w:rsidR="001F772E" w:rsidRPr="001F772E" w:rsidRDefault="001F772E" w:rsidP="00861D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72E">
              <w:rPr>
                <w:rFonts w:ascii="Times New Roman" w:hAnsi="Times New Roman" w:cs="Times New Roman"/>
                <w:b/>
              </w:rPr>
              <w:t>minimalna odległość pomiędzy osobami: 1,5 metra.</w:t>
            </w:r>
          </w:p>
        </w:tc>
      </w:tr>
      <w:tr w:rsidR="001F772E" w:rsidRPr="001F772E" w14:paraId="20140BD5" w14:textId="77777777" w:rsidTr="00B1111F">
        <w:tc>
          <w:tcPr>
            <w:tcW w:w="0" w:type="auto"/>
          </w:tcPr>
          <w:p w14:paraId="6599ECD5" w14:textId="77777777" w:rsidR="001F772E" w:rsidRPr="001F772E" w:rsidRDefault="001F772E" w:rsidP="00861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72E">
              <w:rPr>
                <w:rFonts w:ascii="Times New Roman" w:hAnsi="Times New Roman" w:cs="Times New Roman"/>
                <w:b/>
              </w:rPr>
              <w:t>Dezynfekcja</w:t>
            </w:r>
          </w:p>
        </w:tc>
        <w:tc>
          <w:tcPr>
            <w:tcW w:w="0" w:type="auto"/>
          </w:tcPr>
          <w:p w14:paraId="5D1F97EB" w14:textId="77777777" w:rsidR="001F772E" w:rsidRPr="001F772E" w:rsidRDefault="001F772E" w:rsidP="00861D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72E">
              <w:rPr>
                <w:rFonts w:ascii="Times New Roman" w:hAnsi="Times New Roman" w:cs="Times New Roman"/>
                <w:b/>
              </w:rPr>
              <w:t>przed i po zajęciach mycie powierzchni detergentem lub dezynfekcja środkiem dezynfekującym.</w:t>
            </w:r>
          </w:p>
        </w:tc>
      </w:tr>
      <w:tr w:rsidR="001F772E" w:rsidRPr="001F772E" w14:paraId="2F693E39" w14:textId="77777777" w:rsidTr="00B1111F">
        <w:tc>
          <w:tcPr>
            <w:tcW w:w="0" w:type="auto"/>
          </w:tcPr>
          <w:p w14:paraId="3C16AEB7" w14:textId="77777777" w:rsidR="001F772E" w:rsidRPr="001F772E" w:rsidRDefault="001F772E" w:rsidP="00861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72E">
              <w:rPr>
                <w:rFonts w:ascii="Times New Roman" w:hAnsi="Times New Roman" w:cs="Times New Roman"/>
                <w:b/>
              </w:rPr>
              <w:t>Higiena</w:t>
            </w:r>
          </w:p>
        </w:tc>
        <w:tc>
          <w:tcPr>
            <w:tcW w:w="0" w:type="auto"/>
          </w:tcPr>
          <w:p w14:paraId="4D396F22" w14:textId="77777777" w:rsidR="001F772E" w:rsidRPr="001F772E" w:rsidRDefault="001F772E" w:rsidP="00861D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72E">
              <w:rPr>
                <w:rFonts w:ascii="Times New Roman" w:hAnsi="Times New Roman" w:cs="Times New Roman"/>
                <w:b/>
              </w:rPr>
              <w:t>częste mycie rąk (lub dezynfekcja rąk), ochrona podczas kichania i kaszlu, unikanie dotykania oczu, nosa i ust.</w:t>
            </w:r>
          </w:p>
        </w:tc>
      </w:tr>
      <w:tr w:rsidR="001F772E" w:rsidRPr="001F772E" w14:paraId="21F3BAB4" w14:textId="77777777" w:rsidTr="00B1111F">
        <w:tc>
          <w:tcPr>
            <w:tcW w:w="0" w:type="auto"/>
          </w:tcPr>
          <w:p w14:paraId="7384E67F" w14:textId="77777777" w:rsidR="001F772E" w:rsidRPr="001F772E" w:rsidRDefault="001F772E" w:rsidP="00861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72E">
              <w:rPr>
                <w:rFonts w:ascii="Times New Roman" w:hAnsi="Times New Roman" w:cs="Times New Roman"/>
                <w:b/>
              </w:rPr>
              <w:t>Maseczka</w:t>
            </w:r>
          </w:p>
        </w:tc>
        <w:tc>
          <w:tcPr>
            <w:tcW w:w="0" w:type="auto"/>
          </w:tcPr>
          <w:p w14:paraId="4C8B9584" w14:textId="77777777" w:rsidR="001F772E" w:rsidRPr="001F772E" w:rsidRDefault="001F772E" w:rsidP="00861D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72E">
              <w:rPr>
                <w:rFonts w:ascii="Times New Roman" w:hAnsi="Times New Roman" w:cs="Times New Roman"/>
                <w:b/>
              </w:rPr>
              <w:t>w przestrzeniach wspólnych, gdy nie można zachować dystansu pomiędzy grupami.</w:t>
            </w:r>
          </w:p>
        </w:tc>
      </w:tr>
      <w:tr w:rsidR="001F772E" w:rsidRPr="001F772E" w14:paraId="66BB2793" w14:textId="77777777" w:rsidTr="00B1111F">
        <w:tc>
          <w:tcPr>
            <w:tcW w:w="0" w:type="auto"/>
          </w:tcPr>
          <w:p w14:paraId="1E4E4563" w14:textId="77777777" w:rsidR="001F772E" w:rsidRPr="001F772E" w:rsidRDefault="001F772E" w:rsidP="00861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72E">
              <w:rPr>
                <w:rFonts w:ascii="Times New Roman" w:hAnsi="Times New Roman" w:cs="Times New Roman"/>
                <w:b/>
              </w:rPr>
              <w:t>Wietrzenie</w:t>
            </w:r>
          </w:p>
        </w:tc>
        <w:tc>
          <w:tcPr>
            <w:tcW w:w="0" w:type="auto"/>
          </w:tcPr>
          <w:p w14:paraId="3BC8B112" w14:textId="77777777" w:rsidR="001F772E" w:rsidRPr="001F772E" w:rsidRDefault="001F772E" w:rsidP="00861D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72E">
              <w:rPr>
                <w:rFonts w:ascii="Times New Roman" w:hAnsi="Times New Roman" w:cs="Times New Roman"/>
                <w:b/>
              </w:rPr>
              <w:t xml:space="preserve">przed, po i w trakcie zajęć oraz przerw, a także </w:t>
            </w:r>
          </w:p>
          <w:p w14:paraId="1D3DCBAB" w14:textId="2392574B" w:rsidR="001F772E" w:rsidRPr="001F772E" w:rsidRDefault="00861D04" w:rsidP="00861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1F772E" w:rsidRPr="001F772E">
              <w:rPr>
                <w:rFonts w:ascii="Times New Roman" w:hAnsi="Times New Roman" w:cs="Times New Roman"/>
                <w:b/>
              </w:rPr>
              <w:t>w dni wolne od zajęć.</w:t>
            </w:r>
          </w:p>
        </w:tc>
      </w:tr>
    </w:tbl>
    <w:p w14:paraId="0452CCC3" w14:textId="77777777" w:rsidR="001F772E" w:rsidRDefault="001F772E" w:rsidP="00861D0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60F0CF8" w14:textId="77777777" w:rsidR="00DC704A" w:rsidRPr="00DC704A" w:rsidRDefault="00DC704A" w:rsidP="00DC70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C704A">
        <w:rPr>
          <w:rFonts w:ascii="Times New Roman" w:hAnsi="Times New Roman" w:cs="Times New Roman"/>
          <w:b/>
        </w:rPr>
        <w:t>§ 1</w:t>
      </w:r>
    </w:p>
    <w:p w14:paraId="691E74EE" w14:textId="77777777" w:rsidR="00DF21DB" w:rsidRPr="00DF21DB" w:rsidRDefault="00DF21DB" w:rsidP="00DC704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6038758" w14:textId="2C418E02" w:rsidR="00845273" w:rsidRPr="00845273" w:rsidRDefault="00747772" w:rsidP="00DC704A">
      <w:pPr>
        <w:spacing w:after="150" w:line="276" w:lineRule="auto"/>
        <w:jc w:val="center"/>
        <w:rPr>
          <w:rFonts w:ascii="Times New Roman" w:hAnsi="Times New Roman" w:cs="Times New Roman"/>
          <w:b/>
        </w:rPr>
      </w:pPr>
      <w:r w:rsidRPr="00747772">
        <w:rPr>
          <w:rFonts w:ascii="Times New Roman" w:hAnsi="Times New Roman" w:cs="Times New Roman"/>
          <w:b/>
        </w:rPr>
        <w:t>Procedura przyprowadzania i odbierania uczniów ze szkoły</w:t>
      </w:r>
    </w:p>
    <w:p w14:paraId="1C8C322B" w14:textId="3A2E13C6" w:rsidR="001F772E" w:rsidRPr="001F772E" w:rsidRDefault="00747772" w:rsidP="00861D04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47772">
        <w:rPr>
          <w:rFonts w:ascii="Times New Roman" w:hAnsi="Times New Roman" w:cs="Times New Roman"/>
        </w:rPr>
        <w:t>Do odwołania</w:t>
      </w:r>
      <w:r w:rsidR="0005743A">
        <w:rPr>
          <w:rFonts w:ascii="Times New Roman" w:hAnsi="Times New Roman" w:cs="Times New Roman"/>
        </w:rPr>
        <w:t xml:space="preserve"> na terenie szkoły</w:t>
      </w:r>
      <w:r w:rsidRPr="00747772">
        <w:rPr>
          <w:rFonts w:ascii="Times New Roman" w:hAnsi="Times New Roman" w:cs="Times New Roman"/>
        </w:rPr>
        <w:t xml:space="preserve"> </w:t>
      </w:r>
      <w:r w:rsidR="006B180C">
        <w:rPr>
          <w:rFonts w:ascii="Times New Roman" w:hAnsi="Times New Roman" w:cs="Times New Roman"/>
        </w:rPr>
        <w:t>ogranicza się</w:t>
      </w:r>
      <w:r w:rsidRPr="00747772">
        <w:rPr>
          <w:rFonts w:ascii="Times New Roman" w:hAnsi="Times New Roman" w:cs="Times New Roman"/>
        </w:rPr>
        <w:t xml:space="preserve"> bezpośredni kontakt z osobami trzecimi </w:t>
      </w:r>
      <w:r w:rsidR="008E3DE6">
        <w:rPr>
          <w:rFonts w:ascii="Times New Roman" w:hAnsi="Times New Roman" w:cs="Times New Roman"/>
        </w:rPr>
        <w:br/>
      </w:r>
      <w:r w:rsidR="0005743A">
        <w:rPr>
          <w:rFonts w:ascii="Times New Roman" w:hAnsi="Times New Roman" w:cs="Times New Roman"/>
        </w:rPr>
        <w:t xml:space="preserve">do </w:t>
      </w:r>
      <w:r w:rsidR="0005743A">
        <w:rPr>
          <w:rFonts w:ascii="Times New Roman" w:hAnsi="Times New Roman" w:cs="Times New Roman"/>
          <w:lang w:bidi="pl-PL"/>
        </w:rPr>
        <w:t>niezbędnego minimum</w:t>
      </w:r>
      <w:r w:rsidR="001F772E">
        <w:rPr>
          <w:rFonts w:ascii="Times New Roman" w:hAnsi="Times New Roman" w:cs="Times New Roman"/>
          <w:lang w:bidi="pl-PL"/>
        </w:rPr>
        <w:t xml:space="preserve"> </w:t>
      </w:r>
      <w:r w:rsidR="001F772E" w:rsidRPr="001F772E">
        <w:rPr>
          <w:rFonts w:ascii="Times New Roman" w:hAnsi="Times New Roman" w:cs="Times New Roman"/>
          <w:lang w:bidi="pl-PL"/>
        </w:rPr>
        <w:t>(tylko osoby bez obja</w:t>
      </w:r>
      <w:r w:rsidR="001F772E">
        <w:rPr>
          <w:rFonts w:ascii="Times New Roman" w:hAnsi="Times New Roman" w:cs="Times New Roman"/>
          <w:lang w:bidi="pl-PL"/>
        </w:rPr>
        <w:t>wó</w:t>
      </w:r>
      <w:r w:rsidR="001F772E" w:rsidRPr="001F772E">
        <w:rPr>
          <w:rFonts w:ascii="Times New Roman" w:hAnsi="Times New Roman" w:cs="Times New Roman"/>
          <w:lang w:bidi="pl-PL"/>
        </w:rPr>
        <w:t>w infekcji lub choroby zakaźnej). Zobowiązane są</w:t>
      </w:r>
      <w:r w:rsidR="001F772E">
        <w:rPr>
          <w:rFonts w:ascii="Times New Roman" w:hAnsi="Times New Roman" w:cs="Times New Roman"/>
          <w:lang w:bidi="pl-PL"/>
        </w:rPr>
        <w:t xml:space="preserve"> one</w:t>
      </w:r>
      <w:r w:rsidR="001F772E" w:rsidRPr="001F772E">
        <w:rPr>
          <w:rFonts w:ascii="Times New Roman" w:hAnsi="Times New Roman" w:cs="Times New Roman"/>
          <w:lang w:bidi="pl-PL"/>
        </w:rPr>
        <w:t xml:space="preserve"> do stosowania środk</w:t>
      </w:r>
      <w:r w:rsidR="001F772E">
        <w:rPr>
          <w:rFonts w:ascii="Times New Roman" w:hAnsi="Times New Roman" w:cs="Times New Roman"/>
          <w:lang w:bidi="pl-PL"/>
        </w:rPr>
        <w:t>ó</w:t>
      </w:r>
      <w:r w:rsidR="001F772E" w:rsidRPr="001F772E">
        <w:rPr>
          <w:rFonts w:ascii="Times New Roman" w:hAnsi="Times New Roman" w:cs="Times New Roman"/>
          <w:lang w:bidi="pl-PL"/>
        </w:rPr>
        <w:t>w ochronnych (maseczki, rękawiczki jednorazowe</w:t>
      </w:r>
      <w:r w:rsidR="001F772E">
        <w:rPr>
          <w:rFonts w:ascii="Times New Roman" w:hAnsi="Times New Roman" w:cs="Times New Roman"/>
          <w:lang w:bidi="pl-PL"/>
        </w:rPr>
        <w:t xml:space="preserve"> </w:t>
      </w:r>
      <w:r w:rsidR="001F772E">
        <w:rPr>
          <w:rFonts w:ascii="Times New Roman" w:hAnsi="Times New Roman" w:cs="Times New Roman"/>
          <w:lang w:bidi="pl-PL"/>
        </w:rPr>
        <w:br/>
      </w:r>
      <w:r w:rsidR="001F772E" w:rsidRPr="001F772E">
        <w:rPr>
          <w:rFonts w:ascii="Times New Roman" w:hAnsi="Times New Roman" w:cs="Times New Roman"/>
          <w:lang w:bidi="pl-PL"/>
        </w:rPr>
        <w:t xml:space="preserve"> </w:t>
      </w:r>
      <w:r w:rsidR="001F772E" w:rsidRPr="001F772E">
        <w:rPr>
          <w:rFonts w:ascii="Times New Roman" w:hAnsi="Times New Roman" w:cs="Times New Roman"/>
        </w:rPr>
        <w:t xml:space="preserve">lub dezynfekcja rąk), </w:t>
      </w:r>
      <w:r w:rsidR="00D332B3">
        <w:rPr>
          <w:rFonts w:ascii="Times New Roman" w:hAnsi="Times New Roman" w:cs="Times New Roman"/>
        </w:rPr>
        <w:t>zachowania dystansu od innych osó</w:t>
      </w:r>
      <w:r w:rsidR="001F772E" w:rsidRPr="001F772E">
        <w:rPr>
          <w:rFonts w:ascii="Times New Roman" w:hAnsi="Times New Roman" w:cs="Times New Roman"/>
        </w:rPr>
        <w:t xml:space="preserve">b min. 1,5 m oraz przebywania </w:t>
      </w:r>
      <w:r w:rsidR="001F772E">
        <w:rPr>
          <w:rFonts w:ascii="Times New Roman" w:hAnsi="Times New Roman" w:cs="Times New Roman"/>
        </w:rPr>
        <w:br/>
      </w:r>
      <w:r w:rsidR="001F772E" w:rsidRPr="001F772E">
        <w:rPr>
          <w:rFonts w:ascii="Times New Roman" w:hAnsi="Times New Roman" w:cs="Times New Roman"/>
        </w:rPr>
        <w:t xml:space="preserve">w wyznaczonych obszarach szkoły. </w:t>
      </w:r>
    </w:p>
    <w:p w14:paraId="53E47FD8" w14:textId="755DB9C0" w:rsidR="0005743A" w:rsidRPr="001F772E" w:rsidRDefault="0005743A" w:rsidP="00861D04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F772E">
        <w:rPr>
          <w:rFonts w:ascii="Times New Roman" w:hAnsi="Times New Roman" w:cs="Times New Roman"/>
        </w:rPr>
        <w:t>Rodzice/ opiekunowie przyprowadzający dzieci mogą wchodzić do przestrzeni wspólnej szkoły (plac przed szkołą), zachowując zasady:</w:t>
      </w:r>
    </w:p>
    <w:p w14:paraId="00096C05" w14:textId="77777777" w:rsidR="0005743A" w:rsidRPr="00BD72AE" w:rsidRDefault="0005743A" w:rsidP="00861D04">
      <w:pPr>
        <w:pStyle w:val="zfr3q"/>
        <w:spacing w:before="225" w:beforeAutospacing="0" w:after="0" w:afterAutospacing="0" w:line="276" w:lineRule="auto"/>
        <w:ind w:left="300" w:right="280"/>
        <w:jc w:val="both"/>
        <w:rPr>
          <w:rFonts w:eastAsia="NSimSun"/>
          <w:kern w:val="2"/>
          <w:lang w:eastAsia="zh-CN" w:bidi="pl-PL"/>
        </w:rPr>
      </w:pPr>
      <w:r w:rsidRPr="00BD72AE">
        <w:rPr>
          <w:rFonts w:eastAsia="NSimSun"/>
          <w:kern w:val="2"/>
          <w:lang w:eastAsia="zh-CN" w:bidi="pl-PL"/>
        </w:rPr>
        <w:t>a) 1 opiekun z dzieckiem/dziećmi,</w:t>
      </w:r>
    </w:p>
    <w:p w14:paraId="0481BA89" w14:textId="77777777" w:rsidR="0005743A" w:rsidRPr="00BD72AE" w:rsidRDefault="0005743A" w:rsidP="00861D04">
      <w:pPr>
        <w:pStyle w:val="zfr3q"/>
        <w:spacing w:before="225" w:beforeAutospacing="0" w:after="0" w:afterAutospacing="0" w:line="276" w:lineRule="auto"/>
        <w:ind w:left="300" w:right="280"/>
        <w:jc w:val="both"/>
        <w:rPr>
          <w:rFonts w:eastAsia="NSimSun"/>
          <w:kern w:val="2"/>
          <w:lang w:eastAsia="zh-CN" w:bidi="pl-PL"/>
        </w:rPr>
      </w:pPr>
      <w:r w:rsidRPr="00BD72AE">
        <w:rPr>
          <w:rFonts w:eastAsia="NSimSun"/>
          <w:kern w:val="2"/>
          <w:lang w:eastAsia="zh-CN" w:bidi="pl-PL"/>
        </w:rPr>
        <w:t>b) dystans od kolejnego opiekuna z dzieckiem/dziećmi min. 1,5 m,</w:t>
      </w:r>
    </w:p>
    <w:p w14:paraId="7FDDCE84" w14:textId="77777777" w:rsidR="0005743A" w:rsidRPr="00BD72AE" w:rsidRDefault="0005743A" w:rsidP="00861D04">
      <w:pPr>
        <w:pStyle w:val="zfr3q"/>
        <w:spacing w:before="225" w:beforeAutospacing="0" w:after="0" w:afterAutospacing="0" w:line="276" w:lineRule="auto"/>
        <w:ind w:left="300" w:right="280"/>
        <w:jc w:val="both"/>
        <w:rPr>
          <w:rFonts w:eastAsia="NSimSun"/>
          <w:kern w:val="2"/>
          <w:lang w:eastAsia="zh-CN" w:bidi="pl-PL"/>
        </w:rPr>
      </w:pPr>
      <w:r w:rsidRPr="00BD72AE">
        <w:rPr>
          <w:rFonts w:eastAsia="NSimSun"/>
          <w:kern w:val="2"/>
          <w:lang w:eastAsia="zh-CN" w:bidi="pl-PL"/>
        </w:rPr>
        <w:t>c) dystans od pracowników szkoły min. 1,5 m,</w:t>
      </w:r>
    </w:p>
    <w:p w14:paraId="292862FC" w14:textId="528AD28F" w:rsidR="008475A2" w:rsidRDefault="0005743A" w:rsidP="00861D04">
      <w:pPr>
        <w:pStyle w:val="zfr3q"/>
        <w:spacing w:before="225" w:beforeAutospacing="0" w:after="0" w:afterAutospacing="0" w:line="276" w:lineRule="auto"/>
        <w:ind w:left="300"/>
        <w:jc w:val="both"/>
        <w:rPr>
          <w:rFonts w:eastAsia="NSimSun"/>
          <w:kern w:val="2"/>
          <w:lang w:eastAsia="zh-CN" w:bidi="pl-PL"/>
        </w:rPr>
      </w:pPr>
      <w:r w:rsidRPr="00BD72AE">
        <w:rPr>
          <w:rFonts w:eastAsia="NSimSun"/>
          <w:kern w:val="2"/>
          <w:lang w:eastAsia="zh-CN" w:bidi="pl-PL"/>
        </w:rPr>
        <w:t xml:space="preserve">d) </w:t>
      </w:r>
      <w:r w:rsidR="001F772E">
        <w:rPr>
          <w:rFonts w:eastAsia="NSimSun"/>
          <w:kern w:val="2"/>
          <w:lang w:eastAsia="zh-CN" w:bidi="pl-PL"/>
        </w:rPr>
        <w:t>rodzice/</w:t>
      </w:r>
      <w:r w:rsidR="001F772E" w:rsidRPr="001F772E">
        <w:rPr>
          <w:rFonts w:eastAsia="NSimSun"/>
          <w:kern w:val="2"/>
          <w:lang w:eastAsia="zh-CN" w:bidi="pl-PL"/>
        </w:rPr>
        <w:t>opiekunowie powinni przestrzegać obowiązujących przepi</w:t>
      </w:r>
      <w:r w:rsidR="00861D04">
        <w:rPr>
          <w:rFonts w:eastAsia="NSimSun"/>
          <w:kern w:val="2"/>
          <w:lang w:eastAsia="zh-CN" w:bidi="pl-PL"/>
        </w:rPr>
        <w:t>sów</w:t>
      </w:r>
      <w:r w:rsidR="00991D09">
        <w:rPr>
          <w:rFonts w:eastAsia="NSimSun"/>
          <w:kern w:val="2"/>
          <w:lang w:eastAsia="zh-CN" w:bidi="pl-PL"/>
        </w:rPr>
        <w:t xml:space="preserve"> </w:t>
      </w:r>
      <w:r w:rsidR="001F772E" w:rsidRPr="001F772E">
        <w:rPr>
          <w:rFonts w:eastAsia="NSimSun"/>
          <w:kern w:val="2"/>
          <w:lang w:eastAsia="zh-CN" w:bidi="pl-PL"/>
        </w:rPr>
        <w:t xml:space="preserve"> prawa związanych z bezpiecze</w:t>
      </w:r>
      <w:r w:rsidR="001F772E">
        <w:rPr>
          <w:rFonts w:eastAsia="NSimSun"/>
          <w:kern w:val="2"/>
          <w:lang w:eastAsia="zh-CN" w:bidi="pl-PL"/>
        </w:rPr>
        <w:t>ń</w:t>
      </w:r>
      <w:r w:rsidR="001F772E" w:rsidRPr="001F772E">
        <w:rPr>
          <w:rFonts w:eastAsia="NSimSun"/>
          <w:kern w:val="2"/>
          <w:lang w:eastAsia="zh-CN" w:bidi="pl-PL"/>
        </w:rPr>
        <w:t xml:space="preserve">stwem zdrowotnym obywateli (m.in. stosować środki ochronne: maseczki - rekomendowane maseczki chirurgiczne, rękawiczki jednorazowe </w:t>
      </w:r>
      <w:r w:rsidR="00C570F6">
        <w:rPr>
          <w:rFonts w:eastAsia="NSimSun"/>
          <w:kern w:val="2"/>
          <w:lang w:eastAsia="zh-CN" w:bidi="pl-PL"/>
        </w:rPr>
        <w:t xml:space="preserve">                        </w:t>
      </w:r>
      <w:r w:rsidR="001F772E" w:rsidRPr="001F772E">
        <w:rPr>
          <w:rFonts w:eastAsia="NSimSun"/>
          <w:kern w:val="2"/>
          <w:lang w:eastAsia="zh-CN" w:bidi="pl-PL"/>
        </w:rPr>
        <w:t>lub dezynfekcja rąk).</w:t>
      </w:r>
    </w:p>
    <w:p w14:paraId="30D19CD2" w14:textId="77777777" w:rsidR="001F772E" w:rsidRDefault="001F772E" w:rsidP="00861D0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BED5C87" w14:textId="089856F8" w:rsidR="001F772E" w:rsidRPr="001F772E" w:rsidRDefault="001F772E" w:rsidP="00861D04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9425C">
        <w:rPr>
          <w:rFonts w:ascii="Times New Roman" w:hAnsi="Times New Roman" w:cs="Times New Roman"/>
          <w:b/>
        </w:rPr>
        <w:lastRenderedPageBreak/>
        <w:t xml:space="preserve">Rodzice dziecka mają obowiązek zaopatrzyć dziecko w maseczki do zastosowania </w:t>
      </w:r>
      <w:r w:rsidRPr="00C9425C">
        <w:rPr>
          <w:rFonts w:ascii="Times New Roman" w:hAnsi="Times New Roman" w:cs="Times New Roman"/>
          <w:b/>
        </w:rPr>
        <w:br/>
        <w:t>w przestrzeni wspólnej szkoły</w:t>
      </w:r>
      <w:r w:rsidRPr="001F772E">
        <w:rPr>
          <w:rFonts w:ascii="Times New Roman" w:hAnsi="Times New Roman" w:cs="Times New Roman"/>
        </w:rPr>
        <w:t xml:space="preserve"> oraz w przestrzeni publicznej </w:t>
      </w:r>
      <w:r w:rsidRPr="001F772E">
        <w:rPr>
          <w:rFonts w:ascii="Times New Roman" w:hAnsi="Times New Roman" w:cs="Times New Roman" w:hint="eastAsia"/>
        </w:rPr>
        <w:t>–</w:t>
      </w:r>
      <w:r w:rsidRPr="001F772E">
        <w:rPr>
          <w:rFonts w:ascii="Times New Roman" w:hAnsi="Times New Roman" w:cs="Times New Roman"/>
        </w:rPr>
        <w:t xml:space="preserve"> zgodnie z aktualnymi przepisami prawa.</w:t>
      </w:r>
    </w:p>
    <w:p w14:paraId="06E8E375" w14:textId="7479E566" w:rsidR="008475A2" w:rsidRPr="008475A2" w:rsidRDefault="008475A2" w:rsidP="00861D04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475A2">
        <w:rPr>
          <w:rFonts w:ascii="Times New Roman" w:hAnsi="Times New Roman" w:cs="Times New Roman"/>
        </w:rPr>
        <w:t>Rodzice/ opiekunowie odbierający dzieci ze szkoły mogą wchodzić do przestrzeni wspólnej szkoły (</w:t>
      </w:r>
      <w:r>
        <w:rPr>
          <w:rFonts w:ascii="Times New Roman" w:hAnsi="Times New Roman" w:cs="Times New Roman"/>
        </w:rPr>
        <w:t>plac przed szkołą), zachowując zasady wymienione w pkt.3.</w:t>
      </w:r>
    </w:p>
    <w:p w14:paraId="19202117" w14:textId="6EC4A192" w:rsidR="008475A2" w:rsidRPr="008475A2" w:rsidRDefault="000379FC" w:rsidP="00861D04">
      <w:pPr>
        <w:pStyle w:val="Akapitzlist"/>
        <w:numPr>
          <w:ilvl w:val="0"/>
          <w:numId w:val="6"/>
        </w:numPr>
        <w:spacing w:after="15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475A2" w:rsidRPr="008475A2">
        <w:rPr>
          <w:rFonts w:ascii="Times New Roman" w:hAnsi="Times New Roman" w:cs="Times New Roman"/>
        </w:rPr>
        <w:t>odzic / opiekun zgłasza odbiór dziecka wy</w:t>
      </w:r>
      <w:r w:rsidR="00FD729D">
        <w:rPr>
          <w:rFonts w:ascii="Times New Roman" w:hAnsi="Times New Roman" w:cs="Times New Roman"/>
        </w:rPr>
        <w:t xml:space="preserve">znaczonemu pracownikowi szkoły </w:t>
      </w:r>
      <w:r w:rsidR="008475A2" w:rsidRPr="008475A2">
        <w:rPr>
          <w:rFonts w:ascii="Times New Roman" w:hAnsi="Times New Roman" w:cs="Times New Roman"/>
        </w:rPr>
        <w:t>i oczekuje na przyprowadzenie go przez pracown</w:t>
      </w:r>
      <w:r w:rsidR="008475A2">
        <w:rPr>
          <w:rFonts w:ascii="Times New Roman" w:hAnsi="Times New Roman" w:cs="Times New Roman"/>
        </w:rPr>
        <w:t xml:space="preserve">ika placówki na zewnątrz szkoły, </w:t>
      </w:r>
      <w:r w:rsidR="008475A2" w:rsidRPr="008475A2">
        <w:rPr>
          <w:rFonts w:ascii="Times New Roman" w:hAnsi="Times New Roman" w:cs="Times New Roman"/>
        </w:rPr>
        <w:t>zachowując dystans społeczny i ograniczając do minimum kontakty z innymi rodzicami oczekującymi na odbiór dziecka.</w:t>
      </w:r>
    </w:p>
    <w:p w14:paraId="00A21BA4" w14:textId="77777777" w:rsidR="008475A2" w:rsidRPr="008475A2" w:rsidRDefault="008475A2" w:rsidP="00861D04">
      <w:pPr>
        <w:pStyle w:val="Akapitzlist"/>
        <w:numPr>
          <w:ilvl w:val="0"/>
          <w:numId w:val="6"/>
        </w:numPr>
        <w:spacing w:after="150" w:line="276" w:lineRule="auto"/>
        <w:ind w:left="0" w:firstLine="0"/>
        <w:jc w:val="both"/>
        <w:rPr>
          <w:rFonts w:ascii="Times New Roman" w:hAnsi="Times New Roman" w:cs="Times New Roman"/>
        </w:rPr>
      </w:pPr>
      <w:r w:rsidRPr="008475A2">
        <w:rPr>
          <w:rFonts w:ascii="Times New Roman" w:hAnsi="Times New Roman" w:cs="Times New Roman"/>
        </w:rPr>
        <w:t>Nauczyciel lub upoważniony pracownik szkoły przygotowuje dziecko do wyjścia</w:t>
      </w:r>
      <w:r w:rsidRPr="008475A2">
        <w:rPr>
          <w:rFonts w:ascii="Times New Roman" w:hAnsi="Times New Roman" w:cs="Times New Roman"/>
        </w:rPr>
        <w:br/>
        <w:t>i odprowadza je do rodzica/prawnego opiekuna.</w:t>
      </w:r>
    </w:p>
    <w:p w14:paraId="660B2377" w14:textId="5F105A63" w:rsidR="008475A2" w:rsidRPr="008475A2" w:rsidRDefault="008475A2" w:rsidP="00861D04">
      <w:pPr>
        <w:pStyle w:val="Akapitzlist"/>
        <w:numPr>
          <w:ilvl w:val="0"/>
          <w:numId w:val="6"/>
        </w:numPr>
        <w:spacing w:after="150" w:line="276" w:lineRule="auto"/>
        <w:ind w:left="0" w:firstLine="0"/>
        <w:jc w:val="both"/>
        <w:rPr>
          <w:rFonts w:ascii="Times New Roman" w:hAnsi="Times New Roman" w:cs="Times New Roman"/>
        </w:rPr>
      </w:pPr>
      <w:r w:rsidRPr="008475A2">
        <w:rPr>
          <w:rFonts w:ascii="Times New Roman" w:hAnsi="Times New Roman" w:cs="Times New Roman"/>
        </w:rPr>
        <w:t xml:space="preserve">Dzieci przebywające na placu zabaw lub na boisku szkolnym, przyprowadza </w:t>
      </w:r>
      <w:r w:rsidR="00214539">
        <w:rPr>
          <w:rFonts w:ascii="Times New Roman" w:hAnsi="Times New Roman" w:cs="Times New Roman"/>
        </w:rPr>
        <w:br/>
      </w:r>
      <w:r w:rsidRPr="008475A2">
        <w:rPr>
          <w:rFonts w:ascii="Times New Roman" w:hAnsi="Times New Roman" w:cs="Times New Roman"/>
        </w:rPr>
        <w:t>do oczekujących rodziców nauczyciel lub upoważniony pracownik szkoły.</w:t>
      </w:r>
    </w:p>
    <w:p w14:paraId="2EDB3096" w14:textId="0B7977B1" w:rsidR="008475A2" w:rsidRPr="008475A2" w:rsidRDefault="008475A2" w:rsidP="00861D04">
      <w:pPr>
        <w:pStyle w:val="Akapitzlist"/>
        <w:numPr>
          <w:ilvl w:val="0"/>
          <w:numId w:val="6"/>
        </w:numPr>
        <w:spacing w:after="150" w:line="276" w:lineRule="auto"/>
        <w:ind w:left="0" w:firstLine="0"/>
        <w:jc w:val="both"/>
        <w:rPr>
          <w:rFonts w:ascii="Times New Roman" w:hAnsi="Times New Roman" w:cs="Times New Roman"/>
        </w:rPr>
      </w:pPr>
      <w:r w:rsidRPr="008475A2">
        <w:rPr>
          <w:rFonts w:ascii="Times New Roman" w:hAnsi="Times New Roman" w:cs="Times New Roman"/>
        </w:rPr>
        <w:t>Wszelkie informacje na temat dziecka rodzic może uzyskać od nauczyciela przez kontakt mailowy</w:t>
      </w:r>
      <w:r w:rsidR="00ED4FEC">
        <w:rPr>
          <w:rFonts w:ascii="Times New Roman" w:hAnsi="Times New Roman" w:cs="Times New Roman"/>
        </w:rPr>
        <w:t xml:space="preserve"> (</w:t>
      </w:r>
      <w:r w:rsidR="00BA585A">
        <w:rPr>
          <w:rFonts w:ascii="Times New Roman" w:hAnsi="Times New Roman" w:cs="Times New Roman"/>
        </w:rPr>
        <w:t xml:space="preserve">w </w:t>
      </w:r>
      <w:proofErr w:type="spellStart"/>
      <w:r w:rsidR="00BA585A">
        <w:rPr>
          <w:rFonts w:ascii="Times New Roman" w:hAnsi="Times New Roman" w:cs="Times New Roman"/>
        </w:rPr>
        <w:t>Librusie</w:t>
      </w:r>
      <w:proofErr w:type="spellEnd"/>
      <w:r w:rsidR="00BA585A">
        <w:rPr>
          <w:rFonts w:ascii="Times New Roman" w:hAnsi="Times New Roman" w:cs="Times New Roman"/>
        </w:rPr>
        <w:t>)</w:t>
      </w:r>
      <w:r w:rsidRPr="008475A2">
        <w:rPr>
          <w:rFonts w:ascii="Times New Roman" w:hAnsi="Times New Roman" w:cs="Times New Roman"/>
        </w:rPr>
        <w:t xml:space="preserve"> lub telefoniczny.</w:t>
      </w:r>
    </w:p>
    <w:p w14:paraId="53C80EEA" w14:textId="7A797E12" w:rsidR="006C562A" w:rsidRPr="006E7EB3" w:rsidRDefault="00747772" w:rsidP="00861D04">
      <w:pPr>
        <w:pStyle w:val="Akapitzlist"/>
        <w:numPr>
          <w:ilvl w:val="0"/>
          <w:numId w:val="6"/>
        </w:numPr>
        <w:spacing w:after="150" w:line="276" w:lineRule="auto"/>
        <w:ind w:left="0" w:firstLine="0"/>
        <w:jc w:val="both"/>
        <w:rPr>
          <w:rFonts w:ascii="Times New Roman" w:hAnsi="Times New Roman" w:cs="Times New Roman"/>
        </w:rPr>
      </w:pPr>
      <w:r w:rsidRPr="006E7EB3">
        <w:rPr>
          <w:rFonts w:ascii="Times New Roman" w:hAnsi="Times New Roman" w:cs="Times New Roman"/>
        </w:rPr>
        <w:t xml:space="preserve">Opiekunowie odprowadzający i przyprowadzający uczniów </w:t>
      </w:r>
      <w:r w:rsidR="008E3DE6" w:rsidRPr="006E7EB3">
        <w:rPr>
          <w:rFonts w:ascii="Times New Roman" w:hAnsi="Times New Roman" w:cs="Times New Roman"/>
        </w:rPr>
        <w:t xml:space="preserve">nie mogą wchodzić </w:t>
      </w:r>
      <w:r w:rsidR="008E3DE6" w:rsidRPr="006E7EB3">
        <w:rPr>
          <w:rFonts w:ascii="Times New Roman" w:hAnsi="Times New Roman" w:cs="Times New Roman"/>
        </w:rPr>
        <w:br/>
        <w:t xml:space="preserve">do szkoły, przyprowadzają i odbierają uczniów </w:t>
      </w:r>
      <w:r w:rsidR="006C562A" w:rsidRPr="006E7EB3">
        <w:rPr>
          <w:rFonts w:ascii="Times New Roman" w:hAnsi="Times New Roman" w:cs="Times New Roman"/>
        </w:rPr>
        <w:t xml:space="preserve">przy wejściu do szkoły, wyjątek stanowią: </w:t>
      </w:r>
    </w:p>
    <w:p w14:paraId="3CF10D6F" w14:textId="637725DE" w:rsidR="006C562A" w:rsidRDefault="006C562A" w:rsidP="00861D04">
      <w:pPr>
        <w:pStyle w:val="Akapitzlist"/>
        <w:spacing w:after="15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35876">
        <w:rPr>
          <w:rFonts w:ascii="Times New Roman" w:hAnsi="Times New Roman" w:cs="Times New Roman"/>
        </w:rPr>
        <w:t>rodzic</w:t>
      </w:r>
      <w:r>
        <w:rPr>
          <w:rFonts w:ascii="Times New Roman" w:hAnsi="Times New Roman" w:cs="Times New Roman"/>
        </w:rPr>
        <w:t>e uczniów</w:t>
      </w:r>
      <w:r w:rsidRPr="00935876">
        <w:rPr>
          <w:rFonts w:ascii="Times New Roman" w:hAnsi="Times New Roman" w:cs="Times New Roman"/>
        </w:rPr>
        <w:t>, któr</w:t>
      </w:r>
      <w:r>
        <w:rPr>
          <w:rFonts w:ascii="Times New Roman" w:hAnsi="Times New Roman" w:cs="Times New Roman"/>
        </w:rPr>
        <w:t>z</w:t>
      </w:r>
      <w:r w:rsidRPr="00935876">
        <w:rPr>
          <w:rFonts w:ascii="Times New Roman" w:hAnsi="Times New Roman" w:cs="Times New Roman"/>
        </w:rPr>
        <w:t>y odprowadza</w:t>
      </w:r>
      <w:r>
        <w:rPr>
          <w:rFonts w:ascii="Times New Roman" w:hAnsi="Times New Roman" w:cs="Times New Roman"/>
        </w:rPr>
        <w:t>ją</w:t>
      </w:r>
      <w:r w:rsidRPr="00935876">
        <w:rPr>
          <w:rFonts w:ascii="Times New Roman" w:hAnsi="Times New Roman" w:cs="Times New Roman"/>
        </w:rPr>
        <w:t xml:space="preserve"> i przyprowadza</w:t>
      </w:r>
      <w:r>
        <w:rPr>
          <w:rFonts w:ascii="Times New Roman" w:hAnsi="Times New Roman" w:cs="Times New Roman"/>
        </w:rPr>
        <w:t>ją</w:t>
      </w:r>
      <w:r w:rsidRPr="00935876">
        <w:rPr>
          <w:rFonts w:ascii="Times New Roman" w:hAnsi="Times New Roman" w:cs="Times New Roman"/>
        </w:rPr>
        <w:t xml:space="preserve"> ucznia </w:t>
      </w:r>
      <w:r w:rsidRPr="00935876">
        <w:rPr>
          <w:rFonts w:ascii="Times New Roman" w:hAnsi="Times New Roman" w:cs="Times New Roman"/>
        </w:rPr>
        <w:br/>
        <w:t>do szkoły zgodnie z zaleceniami lekarza</w:t>
      </w:r>
      <w:r w:rsidRPr="006C5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(jeden rodzic/prawny opiekun może prz</w:t>
      </w:r>
      <w:r w:rsidR="0085688A">
        <w:rPr>
          <w:rFonts w:ascii="Times New Roman" w:hAnsi="Times New Roman" w:cs="Times New Roman"/>
        </w:rPr>
        <w:t xml:space="preserve">yprowadzić/doprowadzić dziecko) oraz niska temperatura na </w:t>
      </w:r>
      <w:r w:rsidR="00D06B2E">
        <w:rPr>
          <w:rFonts w:ascii="Times New Roman" w:hAnsi="Times New Roman" w:cs="Times New Roman"/>
        </w:rPr>
        <w:t xml:space="preserve">podwórku </w:t>
      </w:r>
      <w:r w:rsidR="0085688A">
        <w:rPr>
          <w:rFonts w:ascii="Times New Roman" w:hAnsi="Times New Roman" w:cs="Times New Roman"/>
        </w:rPr>
        <w:t>( poniżej -5 stopni Celsjusza).</w:t>
      </w:r>
    </w:p>
    <w:p w14:paraId="0FCAFC13" w14:textId="6E4628F6" w:rsidR="0005743A" w:rsidRDefault="0005743A" w:rsidP="00861D04">
      <w:pPr>
        <w:pStyle w:val="Akapitzlist"/>
        <w:numPr>
          <w:ilvl w:val="0"/>
          <w:numId w:val="6"/>
        </w:numPr>
        <w:spacing w:after="150" w:line="276" w:lineRule="auto"/>
        <w:ind w:left="0" w:firstLine="0"/>
        <w:jc w:val="both"/>
        <w:rPr>
          <w:rFonts w:ascii="Times New Roman" w:hAnsi="Times New Roman" w:cs="Times New Roman"/>
        </w:rPr>
      </w:pPr>
      <w:r w:rsidRPr="0005743A">
        <w:rPr>
          <w:rFonts w:ascii="Times New Roman" w:hAnsi="Times New Roman" w:cs="Times New Roman"/>
        </w:rPr>
        <w:t>Rodzic/prawny opiekun dziecka ma obowiązek niezwłocznie zgłosić dyrektorowi szkoły fakt odbywania przez domownika kwarantanny</w:t>
      </w:r>
      <w:r w:rsidR="00BA585A">
        <w:rPr>
          <w:rFonts w:ascii="Times New Roman" w:hAnsi="Times New Roman" w:cs="Times New Roman"/>
        </w:rPr>
        <w:t>/izolacji</w:t>
      </w:r>
      <w:r w:rsidRPr="0005743A">
        <w:rPr>
          <w:rFonts w:ascii="Times New Roman" w:hAnsi="Times New Roman" w:cs="Times New Roman"/>
        </w:rPr>
        <w:t xml:space="preserve"> pod rygorem odpowiedzialności </w:t>
      </w:r>
      <w:r w:rsidR="00BA585A">
        <w:rPr>
          <w:rFonts w:ascii="Times New Roman" w:hAnsi="Times New Roman" w:cs="Times New Roman"/>
        </w:rPr>
        <w:br/>
      </w:r>
      <w:r w:rsidRPr="0005743A">
        <w:rPr>
          <w:rFonts w:ascii="Times New Roman" w:hAnsi="Times New Roman" w:cs="Times New Roman"/>
        </w:rPr>
        <w:t>za zagrożenie bezpieczeństwa zdrowia i życia osób trzecich. Jeżeli taka sytuacja zaistnieje, rodzic /opiekun nie posyła dziecka do szkoły pod rygorem odpowiedzialności za zagrożenie bezpieczeństwa zdrowia i życia osób trzecich.</w:t>
      </w:r>
    </w:p>
    <w:p w14:paraId="76D8390E" w14:textId="26C44EDD" w:rsidR="00747772" w:rsidRPr="008F15DA" w:rsidRDefault="00667E97" w:rsidP="00861D04">
      <w:pPr>
        <w:numPr>
          <w:ilvl w:val="0"/>
          <w:numId w:val="6"/>
        </w:numPr>
        <w:spacing w:after="15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każdym kontakcie </w:t>
      </w:r>
      <w:r w:rsidR="00747772" w:rsidRPr="008F15DA">
        <w:rPr>
          <w:rFonts w:ascii="Times New Roman" w:hAnsi="Times New Roman" w:cs="Times New Roman"/>
        </w:rPr>
        <w:t>z osobami trzecimi należy dezynfekować ręce. W przypadku stosowania rękawiczek powinny być często zmieniane. Należy unikać dotykania twarzy i oczu w trakcie noszenia rękawiczek.</w:t>
      </w:r>
    </w:p>
    <w:p w14:paraId="6011CFEF" w14:textId="036C04DD" w:rsidR="00747772" w:rsidRPr="007E2480" w:rsidRDefault="008475A2" w:rsidP="00861D04">
      <w:pPr>
        <w:numPr>
          <w:ilvl w:val="0"/>
          <w:numId w:val="6"/>
        </w:numPr>
        <w:spacing w:after="15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Rodzice, o</w:t>
      </w:r>
      <w:r w:rsidR="00667E97">
        <w:rPr>
          <w:rFonts w:ascii="Times New Roman" w:hAnsi="Times New Roman" w:cs="Times New Roman"/>
        </w:rPr>
        <w:t>soby postronne, interesanci</w:t>
      </w:r>
      <w:r w:rsidR="00FC4BE9">
        <w:rPr>
          <w:rFonts w:ascii="Times New Roman" w:hAnsi="Times New Roman" w:cs="Times New Roman"/>
        </w:rPr>
        <w:t xml:space="preserve"> </w:t>
      </w:r>
      <w:r w:rsidR="00667E97">
        <w:rPr>
          <w:rFonts w:ascii="Times New Roman" w:hAnsi="Times New Roman" w:cs="Times New Roman"/>
        </w:rPr>
        <w:t>wchodzący</w:t>
      </w:r>
      <w:r w:rsidR="00FC4BE9" w:rsidRPr="007E2480">
        <w:rPr>
          <w:rFonts w:ascii="Times New Roman" w:hAnsi="Times New Roman" w:cs="Times New Roman"/>
        </w:rPr>
        <w:t xml:space="preserve"> do budynku</w:t>
      </w:r>
      <w:r w:rsidR="00667E97">
        <w:rPr>
          <w:rFonts w:ascii="Times New Roman" w:hAnsi="Times New Roman" w:cs="Times New Roman"/>
        </w:rPr>
        <w:t xml:space="preserve"> powinny mieć zasłonięte usta i nos oraz są zobowiązane skorzystać </w:t>
      </w:r>
      <w:r w:rsidR="00747772" w:rsidRPr="007E2480">
        <w:rPr>
          <w:rFonts w:ascii="Times New Roman" w:hAnsi="Times New Roman" w:cs="Times New Roman"/>
        </w:rPr>
        <w:t>z płynu</w:t>
      </w:r>
      <w:r w:rsidR="008F15DA" w:rsidRPr="007E2480">
        <w:rPr>
          <w:rFonts w:ascii="Times New Roman" w:hAnsi="Times New Roman" w:cs="Times New Roman"/>
        </w:rPr>
        <w:t xml:space="preserve"> do </w:t>
      </w:r>
      <w:r w:rsidR="00747772" w:rsidRPr="007E2480">
        <w:rPr>
          <w:rFonts w:ascii="Times New Roman" w:hAnsi="Times New Roman" w:cs="Times New Roman"/>
        </w:rPr>
        <w:t>dezynfekcji rąk.</w:t>
      </w:r>
      <w:r w:rsidR="00667E97">
        <w:rPr>
          <w:rFonts w:ascii="Times New Roman" w:hAnsi="Times New Roman" w:cs="Times New Roman"/>
        </w:rPr>
        <w:t xml:space="preserve"> </w:t>
      </w:r>
    </w:p>
    <w:p w14:paraId="2662FBC9" w14:textId="38B15206" w:rsidR="00747772" w:rsidRPr="00184A0E" w:rsidRDefault="00747772" w:rsidP="00861D04">
      <w:pPr>
        <w:numPr>
          <w:ilvl w:val="0"/>
          <w:numId w:val="6"/>
        </w:numPr>
        <w:spacing w:after="150" w:line="276" w:lineRule="auto"/>
        <w:ind w:left="0" w:firstLine="0"/>
        <w:jc w:val="both"/>
        <w:rPr>
          <w:rFonts w:ascii="Times New Roman" w:hAnsi="Times New Roman" w:cs="Times New Roman"/>
        </w:rPr>
      </w:pPr>
      <w:r w:rsidRPr="007E2480">
        <w:rPr>
          <w:rFonts w:ascii="Times New Roman" w:hAnsi="Times New Roman" w:cs="Times New Roman"/>
        </w:rPr>
        <w:t xml:space="preserve">Przy wejściu do budynku </w:t>
      </w:r>
      <w:r w:rsidR="008F15DA" w:rsidRPr="007E2480">
        <w:rPr>
          <w:rFonts w:ascii="Times New Roman" w:hAnsi="Times New Roman" w:cs="Times New Roman"/>
        </w:rPr>
        <w:t>umieszczono</w:t>
      </w:r>
      <w:r w:rsidR="00BA585A" w:rsidRPr="00184A0E">
        <w:rPr>
          <w:rFonts w:ascii="Times New Roman" w:hAnsi="Times New Roman" w:cs="Times New Roman"/>
        </w:rPr>
        <w:t xml:space="preserve"> </w:t>
      </w:r>
      <w:r w:rsidR="008F15DA" w:rsidRPr="00184A0E">
        <w:rPr>
          <w:rFonts w:ascii="Times New Roman" w:hAnsi="Times New Roman" w:cs="Times New Roman"/>
        </w:rPr>
        <w:t xml:space="preserve">informację </w:t>
      </w:r>
      <w:r w:rsidRPr="00184A0E">
        <w:rPr>
          <w:rFonts w:ascii="Times New Roman" w:hAnsi="Times New Roman" w:cs="Times New Roman"/>
        </w:rPr>
        <w:t xml:space="preserve">o obowiązku dezynfekowania rąk </w:t>
      </w:r>
      <w:r w:rsidR="008F1267">
        <w:rPr>
          <w:rFonts w:ascii="Times New Roman" w:hAnsi="Times New Roman" w:cs="Times New Roman"/>
        </w:rPr>
        <w:br/>
      </w:r>
      <w:r w:rsidRPr="00184A0E">
        <w:rPr>
          <w:rFonts w:ascii="Times New Roman" w:hAnsi="Times New Roman" w:cs="Times New Roman"/>
        </w:rPr>
        <w:t>oraz instrukcj</w:t>
      </w:r>
      <w:r w:rsidR="00184A0E">
        <w:rPr>
          <w:rFonts w:ascii="Times New Roman" w:hAnsi="Times New Roman" w:cs="Times New Roman"/>
        </w:rPr>
        <w:t>ę użycia środka dezynfekującego.</w:t>
      </w:r>
    </w:p>
    <w:p w14:paraId="00F5DF3B" w14:textId="02A41C8C" w:rsidR="007E2480" w:rsidRDefault="00DC704A" w:rsidP="00DC704A">
      <w:pPr>
        <w:spacing w:after="150" w:line="276" w:lineRule="auto"/>
        <w:jc w:val="center"/>
        <w:rPr>
          <w:rFonts w:ascii="Times New Roman" w:hAnsi="Times New Roman" w:cs="Times New Roman"/>
          <w:b/>
        </w:rPr>
      </w:pPr>
      <w:r w:rsidRPr="00DC704A">
        <w:rPr>
          <w:rFonts w:ascii="Times New Roman" w:hAnsi="Times New Roman" w:cs="Times New Roman" w:hint="eastAsia"/>
          <w:b/>
        </w:rPr>
        <w:t>§</w:t>
      </w:r>
      <w:r>
        <w:rPr>
          <w:rFonts w:ascii="Times New Roman" w:hAnsi="Times New Roman" w:cs="Times New Roman" w:hint="eastAsia"/>
          <w:b/>
        </w:rPr>
        <w:t xml:space="preserve"> 2</w:t>
      </w:r>
    </w:p>
    <w:p w14:paraId="6F603FB5" w14:textId="495F97A4" w:rsidR="00675227" w:rsidRDefault="006724D0" w:rsidP="00DC704A">
      <w:pPr>
        <w:spacing w:after="15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zajęć w szkole</w:t>
      </w:r>
      <w:r w:rsidR="00C87177">
        <w:rPr>
          <w:rFonts w:ascii="Times New Roman" w:hAnsi="Times New Roman" w:cs="Times New Roman"/>
          <w:b/>
        </w:rPr>
        <w:t xml:space="preserve"> </w:t>
      </w:r>
      <w:r w:rsidR="005C112F">
        <w:rPr>
          <w:rFonts w:ascii="Times New Roman" w:hAnsi="Times New Roman" w:cs="Times New Roman"/>
          <w:b/>
        </w:rPr>
        <w:t xml:space="preserve"> (</w:t>
      </w:r>
      <w:r w:rsidR="000C4772">
        <w:rPr>
          <w:rFonts w:ascii="Times New Roman" w:hAnsi="Times New Roman" w:cs="Times New Roman"/>
          <w:b/>
        </w:rPr>
        <w:t xml:space="preserve">obowiązuje do </w:t>
      </w:r>
      <w:r w:rsidR="005C112F">
        <w:rPr>
          <w:rFonts w:ascii="Times New Roman" w:hAnsi="Times New Roman" w:cs="Times New Roman"/>
          <w:b/>
        </w:rPr>
        <w:t>17</w:t>
      </w:r>
      <w:r w:rsidR="000C4772">
        <w:rPr>
          <w:rFonts w:ascii="Times New Roman" w:hAnsi="Times New Roman" w:cs="Times New Roman"/>
          <w:b/>
        </w:rPr>
        <w:t>.0</w:t>
      </w:r>
      <w:r w:rsidR="001F772E">
        <w:rPr>
          <w:rFonts w:ascii="Times New Roman" w:hAnsi="Times New Roman" w:cs="Times New Roman"/>
          <w:b/>
        </w:rPr>
        <w:t>5</w:t>
      </w:r>
      <w:r w:rsidR="00FF4BC2">
        <w:rPr>
          <w:rFonts w:ascii="Times New Roman" w:hAnsi="Times New Roman" w:cs="Times New Roman"/>
          <w:b/>
        </w:rPr>
        <w:t>.2021 r.)</w:t>
      </w:r>
    </w:p>
    <w:p w14:paraId="36B6E8B5" w14:textId="73BE4B28" w:rsidR="00BA585A" w:rsidRDefault="00590327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1. </w:t>
      </w:r>
      <w:r w:rsidR="006D5C7E">
        <w:rPr>
          <w:rFonts w:ascii="Times New Roman" w:hAnsi="Times New Roman" w:cs="Times New Roman"/>
          <w:lang w:bidi="pl-PL"/>
        </w:rPr>
        <w:t>W miarę możliwości k</w:t>
      </w:r>
      <w:r w:rsidR="00BA585A">
        <w:rPr>
          <w:rFonts w:ascii="Times New Roman" w:hAnsi="Times New Roman" w:cs="Times New Roman"/>
          <w:lang w:bidi="pl-PL"/>
        </w:rPr>
        <w:t>ażda klasa przebywa podczas lekcji w stałej sali lekcyjnej.</w:t>
      </w:r>
    </w:p>
    <w:p w14:paraId="1DF28B7A" w14:textId="06CDED47" w:rsidR="004D7C39" w:rsidRDefault="004D7C39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2. Dana klasa/grupa uczniów w trakcie przebywania w szkole nie może kontaktować się </w:t>
      </w:r>
      <w:r w:rsidR="00A64143">
        <w:rPr>
          <w:rFonts w:ascii="Times New Roman" w:hAnsi="Times New Roman" w:cs="Times New Roman"/>
          <w:lang w:bidi="pl-PL"/>
        </w:rPr>
        <w:br/>
      </w:r>
      <w:r>
        <w:rPr>
          <w:rFonts w:ascii="Times New Roman" w:hAnsi="Times New Roman" w:cs="Times New Roman"/>
          <w:lang w:bidi="pl-PL"/>
        </w:rPr>
        <w:t>z pozostałymi klasami/grupami.</w:t>
      </w:r>
    </w:p>
    <w:p w14:paraId="114767CE" w14:textId="76FDA7E4" w:rsidR="001B4ED4" w:rsidRDefault="001B4ED4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lastRenderedPageBreak/>
        <w:t>3. Wychowawcy klas</w:t>
      </w:r>
      <w:r w:rsidR="006D5C7E">
        <w:rPr>
          <w:rFonts w:ascii="Times New Roman" w:hAnsi="Times New Roman" w:cs="Times New Roman"/>
          <w:lang w:bidi="pl-PL"/>
        </w:rPr>
        <w:t xml:space="preserve"> 1-3 </w:t>
      </w:r>
      <w:r>
        <w:rPr>
          <w:rFonts w:ascii="Times New Roman" w:hAnsi="Times New Roman" w:cs="Times New Roman"/>
          <w:lang w:bidi="pl-PL"/>
        </w:rPr>
        <w:t xml:space="preserve">opracowują indywidualne harmonogramy zajęć </w:t>
      </w:r>
      <w:r w:rsidR="00A64143">
        <w:rPr>
          <w:rFonts w:ascii="Times New Roman" w:hAnsi="Times New Roman" w:cs="Times New Roman"/>
          <w:lang w:bidi="pl-PL"/>
        </w:rPr>
        <w:t xml:space="preserve">klasy </w:t>
      </w:r>
      <w:r>
        <w:rPr>
          <w:rFonts w:ascii="Times New Roman" w:hAnsi="Times New Roman" w:cs="Times New Roman"/>
          <w:lang w:bidi="pl-PL"/>
        </w:rPr>
        <w:t>uwzględniające: godziny przychodzenia i wychodzenia</w:t>
      </w:r>
      <w:r w:rsidR="00C87177">
        <w:rPr>
          <w:rFonts w:ascii="Times New Roman" w:hAnsi="Times New Roman" w:cs="Times New Roman"/>
          <w:lang w:bidi="pl-PL"/>
        </w:rPr>
        <w:t xml:space="preserve"> uczniów do szkoły</w:t>
      </w:r>
      <w:r>
        <w:rPr>
          <w:rFonts w:ascii="Times New Roman" w:hAnsi="Times New Roman" w:cs="Times New Roman"/>
          <w:lang w:bidi="pl-PL"/>
        </w:rPr>
        <w:t>, korzystanie z przerw, stołówki szkolnej oraz dyżu</w:t>
      </w:r>
      <w:r w:rsidR="00C87177">
        <w:rPr>
          <w:rFonts w:ascii="Times New Roman" w:hAnsi="Times New Roman" w:cs="Times New Roman"/>
          <w:lang w:bidi="pl-PL"/>
        </w:rPr>
        <w:t>ry nauczycieli):</w:t>
      </w:r>
    </w:p>
    <w:p w14:paraId="03E4818A" w14:textId="7127C536" w:rsidR="00214539" w:rsidRPr="00A64143" w:rsidRDefault="004D7C39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 w:rsidRPr="00A64143">
        <w:rPr>
          <w:rFonts w:ascii="Times New Roman" w:hAnsi="Times New Roman" w:cs="Times New Roman"/>
          <w:lang w:bidi="pl-PL"/>
        </w:rPr>
        <w:t>3</w:t>
      </w:r>
      <w:r w:rsidR="00BA585A" w:rsidRPr="00A64143">
        <w:rPr>
          <w:rFonts w:ascii="Times New Roman" w:hAnsi="Times New Roman" w:cs="Times New Roman"/>
          <w:lang w:bidi="pl-PL"/>
        </w:rPr>
        <w:t xml:space="preserve">. </w:t>
      </w:r>
      <w:r w:rsidR="006724D0" w:rsidRPr="00A64143">
        <w:rPr>
          <w:rFonts w:ascii="Times New Roman" w:hAnsi="Times New Roman" w:cs="Times New Roman"/>
          <w:lang w:bidi="pl-PL"/>
        </w:rPr>
        <w:t>Podczas zajęć w szkole obowiązują z</w:t>
      </w:r>
      <w:r w:rsidR="00BA585A" w:rsidRPr="00A64143">
        <w:rPr>
          <w:rFonts w:ascii="Times New Roman" w:hAnsi="Times New Roman" w:cs="Times New Roman"/>
          <w:lang w:bidi="pl-PL"/>
        </w:rPr>
        <w:t>asady higieny: częste mycie rąk (niezw</w:t>
      </w:r>
      <w:r w:rsidRPr="00A64143">
        <w:rPr>
          <w:rFonts w:ascii="Times New Roman" w:hAnsi="Times New Roman" w:cs="Times New Roman"/>
          <w:lang w:bidi="pl-PL"/>
        </w:rPr>
        <w:t xml:space="preserve">łocznie </w:t>
      </w:r>
      <w:r w:rsidR="00380155">
        <w:rPr>
          <w:rFonts w:ascii="Times New Roman" w:hAnsi="Times New Roman" w:cs="Times New Roman"/>
          <w:lang w:bidi="pl-PL"/>
        </w:rPr>
        <w:br/>
      </w:r>
      <w:r w:rsidRPr="00A64143">
        <w:rPr>
          <w:rFonts w:ascii="Times New Roman" w:hAnsi="Times New Roman" w:cs="Times New Roman"/>
          <w:lang w:bidi="pl-PL"/>
        </w:rPr>
        <w:t>po przyjściu do szkoły)</w:t>
      </w:r>
      <w:r w:rsidR="00BA585A" w:rsidRPr="00A64143">
        <w:rPr>
          <w:rFonts w:ascii="Times New Roman" w:hAnsi="Times New Roman" w:cs="Times New Roman"/>
          <w:lang w:bidi="pl-PL"/>
        </w:rPr>
        <w:t xml:space="preserve"> </w:t>
      </w:r>
      <w:r w:rsidR="006724D0" w:rsidRPr="00A64143">
        <w:rPr>
          <w:rFonts w:ascii="Times New Roman" w:hAnsi="Times New Roman" w:cs="Times New Roman"/>
          <w:lang w:bidi="pl-PL"/>
        </w:rPr>
        <w:t xml:space="preserve">ochrona podczas kichania i kaszlu oraz unikanie dotykania oczu, ust </w:t>
      </w:r>
      <w:r w:rsidR="00380155">
        <w:rPr>
          <w:rFonts w:ascii="Times New Roman" w:hAnsi="Times New Roman" w:cs="Times New Roman"/>
          <w:lang w:bidi="pl-PL"/>
        </w:rPr>
        <w:br/>
      </w:r>
      <w:r w:rsidR="006724D0" w:rsidRPr="00A64143">
        <w:rPr>
          <w:rFonts w:ascii="Times New Roman" w:hAnsi="Times New Roman" w:cs="Times New Roman"/>
          <w:lang w:bidi="pl-PL"/>
        </w:rPr>
        <w:t>i nosa.</w:t>
      </w:r>
    </w:p>
    <w:p w14:paraId="0C3FEBA8" w14:textId="01EECDB8" w:rsidR="00214539" w:rsidRPr="000379FC" w:rsidRDefault="004D7C39" w:rsidP="00861D04">
      <w:pPr>
        <w:spacing w:after="150" w:line="276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64143">
        <w:rPr>
          <w:rFonts w:ascii="Times New Roman" w:hAnsi="Times New Roman" w:cs="Times New Roman"/>
          <w:lang w:bidi="pl-PL"/>
        </w:rPr>
        <w:t>4</w:t>
      </w:r>
      <w:r w:rsidR="00214539" w:rsidRPr="00A64143">
        <w:rPr>
          <w:rFonts w:ascii="Times New Roman" w:hAnsi="Times New Roman" w:cs="Times New Roman"/>
          <w:lang w:bidi="pl-PL"/>
        </w:rPr>
        <w:t xml:space="preserve">. </w:t>
      </w:r>
      <w:r w:rsidR="00214539" w:rsidRPr="000379FC">
        <w:rPr>
          <w:rFonts w:ascii="Times New Roman" w:hAnsi="Times New Roman" w:cs="Times New Roman"/>
          <w:b/>
          <w:bCs/>
          <w:lang w:bidi="pl-PL"/>
        </w:rPr>
        <w:t>Na terenie szkoły w częściach wsp</w:t>
      </w:r>
      <w:r w:rsidR="004D58BD" w:rsidRPr="000379FC">
        <w:rPr>
          <w:rFonts w:ascii="Times New Roman" w:hAnsi="Times New Roman" w:cs="Times New Roman"/>
          <w:b/>
          <w:bCs/>
          <w:lang w:bidi="pl-PL"/>
        </w:rPr>
        <w:t>ól</w:t>
      </w:r>
      <w:r w:rsidR="00214539" w:rsidRPr="000379FC">
        <w:rPr>
          <w:rFonts w:ascii="Times New Roman" w:hAnsi="Times New Roman" w:cs="Times New Roman"/>
          <w:b/>
          <w:bCs/>
          <w:lang w:bidi="pl-PL"/>
        </w:rPr>
        <w:t xml:space="preserve">nych (podczas przerw, przy wchodzeniu </w:t>
      </w:r>
      <w:r w:rsidR="000379FC">
        <w:rPr>
          <w:rFonts w:ascii="Times New Roman" w:hAnsi="Times New Roman" w:cs="Times New Roman"/>
          <w:b/>
          <w:bCs/>
          <w:lang w:bidi="pl-PL"/>
        </w:rPr>
        <w:t xml:space="preserve">                   </w:t>
      </w:r>
      <w:r w:rsidR="00214539" w:rsidRPr="000379FC">
        <w:rPr>
          <w:rFonts w:ascii="Times New Roman" w:hAnsi="Times New Roman" w:cs="Times New Roman"/>
          <w:b/>
          <w:bCs/>
          <w:lang w:bidi="pl-PL"/>
        </w:rPr>
        <w:t>i wychodzeniu ze szkoły</w:t>
      </w:r>
      <w:r w:rsidR="00E77355" w:rsidRPr="000379FC">
        <w:rPr>
          <w:rFonts w:ascii="Times New Roman" w:hAnsi="Times New Roman" w:cs="Times New Roman"/>
          <w:b/>
          <w:bCs/>
          <w:lang w:bidi="pl-PL"/>
        </w:rPr>
        <w:t>, w szatniach)</w:t>
      </w:r>
      <w:r w:rsidR="00214539" w:rsidRPr="000379FC">
        <w:rPr>
          <w:rFonts w:ascii="Times New Roman" w:hAnsi="Times New Roman" w:cs="Times New Roman"/>
          <w:b/>
          <w:bCs/>
          <w:lang w:bidi="pl-PL"/>
        </w:rPr>
        <w:t xml:space="preserve"> </w:t>
      </w:r>
      <w:r w:rsidR="00B6334D" w:rsidRPr="000379FC">
        <w:rPr>
          <w:rFonts w:ascii="Times New Roman" w:hAnsi="Times New Roman" w:cs="Times New Roman"/>
          <w:b/>
          <w:bCs/>
          <w:lang w:bidi="pl-PL"/>
        </w:rPr>
        <w:t xml:space="preserve">wszystkich przebywających w tych miejscach </w:t>
      </w:r>
      <w:r w:rsidR="00214539" w:rsidRPr="000379FC">
        <w:rPr>
          <w:rFonts w:ascii="Times New Roman" w:hAnsi="Times New Roman" w:cs="Times New Roman"/>
          <w:b/>
          <w:bCs/>
          <w:lang w:bidi="pl-PL"/>
        </w:rPr>
        <w:t>obowiązuje noszenie maseczek zasłaniających usta i nos.</w:t>
      </w:r>
    </w:p>
    <w:p w14:paraId="7EC209B3" w14:textId="7A27B3EA" w:rsidR="006724D0" w:rsidRDefault="004D7C39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 w:rsidRPr="00A64143">
        <w:rPr>
          <w:rFonts w:ascii="Times New Roman" w:hAnsi="Times New Roman" w:cs="Times New Roman"/>
          <w:lang w:bidi="pl-PL"/>
        </w:rPr>
        <w:t>5</w:t>
      </w:r>
      <w:r w:rsidR="00590327" w:rsidRPr="00A64143">
        <w:rPr>
          <w:rFonts w:ascii="Times New Roman" w:hAnsi="Times New Roman" w:cs="Times New Roman"/>
          <w:lang w:bidi="pl-PL"/>
        </w:rPr>
        <w:t xml:space="preserve">. </w:t>
      </w:r>
      <w:r w:rsidR="006724D0" w:rsidRPr="00A64143">
        <w:rPr>
          <w:rFonts w:ascii="Times New Roman" w:hAnsi="Times New Roman" w:cs="Times New Roman"/>
          <w:lang w:bidi="pl-PL"/>
        </w:rPr>
        <w:t>Uczeń korzysta z własnych przyborów, podręczników i zeszytów. Uczniowie nie powinni wymieniać się przyborami szkolnymi miedzy sobą.</w:t>
      </w:r>
    </w:p>
    <w:p w14:paraId="602E08D0" w14:textId="48F1E35D" w:rsidR="001F193A" w:rsidRPr="00A64143" w:rsidRDefault="001F193A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6. </w:t>
      </w:r>
      <w:r w:rsidR="003F79E1" w:rsidRPr="001F193A">
        <w:rPr>
          <w:rFonts w:ascii="Times New Roman" w:hAnsi="Times New Roman" w:cs="Times New Roman"/>
          <w:lang w:bidi="pl-PL"/>
        </w:rPr>
        <w:t>Uczeń</w:t>
      </w:r>
      <w:r w:rsidRPr="001F193A">
        <w:rPr>
          <w:rFonts w:ascii="Times New Roman" w:hAnsi="Times New Roman" w:cs="Times New Roman"/>
          <w:lang w:bidi="pl-PL"/>
        </w:rPr>
        <w:t xml:space="preserve"> nie powinien zabierać ze sobą do szkoły niepotrzebnych </w:t>
      </w:r>
      <w:r w:rsidR="003F79E1" w:rsidRPr="001F193A">
        <w:rPr>
          <w:rFonts w:ascii="Times New Roman" w:hAnsi="Times New Roman" w:cs="Times New Roman"/>
          <w:lang w:bidi="pl-PL"/>
        </w:rPr>
        <w:t>przedmiot</w:t>
      </w:r>
      <w:r w:rsidR="003F79E1">
        <w:rPr>
          <w:rFonts w:ascii="Times New Roman" w:hAnsi="Times New Roman" w:cs="Times New Roman"/>
          <w:lang w:bidi="pl-PL"/>
        </w:rPr>
        <w:t>ó</w:t>
      </w:r>
      <w:r w:rsidR="003F79E1" w:rsidRPr="001F193A">
        <w:rPr>
          <w:rFonts w:ascii="Times New Roman" w:hAnsi="Times New Roman" w:cs="Times New Roman"/>
          <w:lang w:bidi="pl-PL"/>
        </w:rPr>
        <w:t>w</w:t>
      </w:r>
      <w:r w:rsidRPr="001F193A">
        <w:rPr>
          <w:rFonts w:ascii="Times New Roman" w:hAnsi="Times New Roman" w:cs="Times New Roman"/>
          <w:lang w:bidi="pl-PL"/>
        </w:rPr>
        <w:t>.</w:t>
      </w:r>
    </w:p>
    <w:p w14:paraId="116C2708" w14:textId="77777777" w:rsidR="000379FC" w:rsidRPr="006E6CDB" w:rsidRDefault="001F193A" w:rsidP="00861D04">
      <w:pPr>
        <w:spacing w:after="150" w:line="276" w:lineRule="auto"/>
        <w:jc w:val="both"/>
        <w:rPr>
          <w:rFonts w:ascii="Times New Roman" w:hAnsi="Times New Roman" w:cs="Times New Roman"/>
          <w:b/>
          <w:lang w:bidi="pl-PL"/>
        </w:rPr>
      </w:pPr>
      <w:r w:rsidRPr="006E6CDB">
        <w:rPr>
          <w:rFonts w:ascii="Times New Roman" w:hAnsi="Times New Roman" w:cs="Times New Roman"/>
          <w:b/>
          <w:lang w:bidi="pl-PL"/>
        </w:rPr>
        <w:t>7</w:t>
      </w:r>
      <w:r w:rsidR="00590327" w:rsidRPr="006E6CDB">
        <w:rPr>
          <w:rFonts w:ascii="Times New Roman" w:hAnsi="Times New Roman" w:cs="Times New Roman"/>
          <w:b/>
          <w:lang w:bidi="pl-PL"/>
        </w:rPr>
        <w:t xml:space="preserve">. </w:t>
      </w:r>
      <w:r w:rsidR="000379FC" w:rsidRPr="006E6CDB">
        <w:rPr>
          <w:rFonts w:ascii="Times New Roman" w:hAnsi="Times New Roman" w:cs="Times New Roman"/>
          <w:b/>
          <w:lang w:bidi="pl-PL"/>
        </w:rPr>
        <w:t>Przerwy uczniowie spędzają na korytarzu, sale lekcyjne są wówczas wietrzone.</w:t>
      </w:r>
    </w:p>
    <w:p w14:paraId="122E55D3" w14:textId="0F823FCE" w:rsidR="006724D0" w:rsidRPr="006E6CDB" w:rsidRDefault="001F193A" w:rsidP="00861D04">
      <w:pPr>
        <w:spacing w:after="150" w:line="276" w:lineRule="auto"/>
        <w:jc w:val="both"/>
        <w:rPr>
          <w:rFonts w:ascii="Times New Roman" w:hAnsi="Times New Roman" w:cs="Times New Roman"/>
          <w:b/>
          <w:lang w:bidi="pl-PL"/>
        </w:rPr>
      </w:pPr>
      <w:r w:rsidRPr="006E6CDB">
        <w:rPr>
          <w:rFonts w:ascii="Times New Roman" w:hAnsi="Times New Roman" w:cs="Times New Roman"/>
          <w:b/>
          <w:lang w:bidi="pl-PL"/>
        </w:rPr>
        <w:t>8</w:t>
      </w:r>
      <w:r w:rsidR="00590327" w:rsidRPr="006E6CDB">
        <w:rPr>
          <w:rFonts w:ascii="Times New Roman" w:hAnsi="Times New Roman" w:cs="Times New Roman"/>
          <w:b/>
          <w:lang w:bidi="pl-PL"/>
        </w:rPr>
        <w:t xml:space="preserve">. </w:t>
      </w:r>
      <w:r w:rsidR="000379FC" w:rsidRPr="006E6CDB">
        <w:rPr>
          <w:rFonts w:ascii="Times New Roman" w:hAnsi="Times New Roman" w:cs="Times New Roman"/>
          <w:b/>
          <w:lang w:bidi="pl-PL"/>
        </w:rPr>
        <w:t>Sale lekcyjne, świetlicowe należy wietrzyć, minimum raz na 45 min.</w:t>
      </w:r>
      <w:r w:rsidR="00A47DBA" w:rsidRPr="006E6CDB">
        <w:rPr>
          <w:rFonts w:ascii="Times New Roman" w:hAnsi="Times New Roman" w:cs="Times New Roman"/>
          <w:b/>
          <w:lang w:bidi="pl-PL"/>
        </w:rPr>
        <w:t xml:space="preserve">, nauczyciele zostają zobowiązani do uzupełniania harmonogramu wietrzenia </w:t>
      </w:r>
      <w:proofErr w:type="spellStart"/>
      <w:r w:rsidR="00A47DBA" w:rsidRPr="006E6CDB">
        <w:rPr>
          <w:rFonts w:ascii="Times New Roman" w:hAnsi="Times New Roman" w:cs="Times New Roman"/>
          <w:b/>
          <w:lang w:bidi="pl-PL"/>
        </w:rPr>
        <w:t>sal</w:t>
      </w:r>
      <w:proofErr w:type="spellEnd"/>
      <w:r w:rsidR="00A47DBA" w:rsidRPr="006E6CDB">
        <w:rPr>
          <w:rFonts w:ascii="Times New Roman" w:hAnsi="Times New Roman" w:cs="Times New Roman"/>
          <w:b/>
          <w:lang w:bidi="pl-PL"/>
        </w:rPr>
        <w:t>.</w:t>
      </w:r>
      <w:bookmarkStart w:id="0" w:name="_GoBack"/>
      <w:bookmarkEnd w:id="0"/>
    </w:p>
    <w:p w14:paraId="1B954F82" w14:textId="096E2FD4" w:rsidR="006724D0" w:rsidRDefault="001F193A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9</w:t>
      </w:r>
      <w:r w:rsidR="00590327" w:rsidRPr="00A64143">
        <w:rPr>
          <w:rFonts w:ascii="Times New Roman" w:hAnsi="Times New Roman" w:cs="Times New Roman"/>
          <w:lang w:bidi="pl-PL"/>
        </w:rPr>
        <w:t xml:space="preserve">. </w:t>
      </w:r>
      <w:r w:rsidR="001D6966" w:rsidRPr="00A64143">
        <w:rPr>
          <w:rFonts w:ascii="Times New Roman" w:hAnsi="Times New Roman" w:cs="Times New Roman"/>
          <w:lang w:bidi="pl-PL"/>
        </w:rPr>
        <w:t>Podczas zajęć, w tym wychowania fizycznego i zajęć sportowych</w:t>
      </w:r>
      <w:r w:rsidR="00A64143">
        <w:rPr>
          <w:rFonts w:ascii="Times New Roman" w:hAnsi="Times New Roman" w:cs="Times New Roman"/>
          <w:lang w:bidi="pl-PL"/>
        </w:rPr>
        <w:t>,</w:t>
      </w:r>
      <w:r w:rsidR="001D6966" w:rsidRPr="00A64143">
        <w:rPr>
          <w:rFonts w:ascii="Times New Roman" w:hAnsi="Times New Roman" w:cs="Times New Roman"/>
          <w:lang w:bidi="pl-PL"/>
        </w:rPr>
        <w:t xml:space="preserve"> należy ograniczyć ćwiczenia i gry kontaktowe.</w:t>
      </w:r>
    </w:p>
    <w:p w14:paraId="0019325E" w14:textId="77777777" w:rsidR="006F1E02" w:rsidRDefault="001F193A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10</w:t>
      </w:r>
      <w:r w:rsidR="00A64143">
        <w:rPr>
          <w:rFonts w:ascii="Times New Roman" w:hAnsi="Times New Roman" w:cs="Times New Roman"/>
          <w:lang w:bidi="pl-PL"/>
        </w:rPr>
        <w:t>. Zaleca się korzystanie przez uczniów z boiska o</w:t>
      </w:r>
      <w:r w:rsidR="006F1E02">
        <w:rPr>
          <w:rFonts w:ascii="Times New Roman" w:hAnsi="Times New Roman" w:cs="Times New Roman"/>
          <w:lang w:bidi="pl-PL"/>
        </w:rPr>
        <w:t xml:space="preserve">raz pobytu na świeżym powietrzu, np. park, las, tereny zielone z zachowaniem dystansu oraz zasad obowiązujących w przestrzeni publicznej. </w:t>
      </w:r>
    </w:p>
    <w:p w14:paraId="5B0B9EC7" w14:textId="22926232" w:rsidR="00A64143" w:rsidRDefault="006F1E02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11. Należy unikać wyjść grupowych do zamkniętych przestrzeni, któr</w:t>
      </w:r>
      <w:r w:rsidR="0003648D">
        <w:rPr>
          <w:rFonts w:ascii="Times New Roman" w:hAnsi="Times New Roman" w:cs="Times New Roman"/>
          <w:lang w:bidi="pl-PL"/>
        </w:rPr>
        <w:t>e</w:t>
      </w:r>
      <w:r>
        <w:rPr>
          <w:rFonts w:ascii="Times New Roman" w:hAnsi="Times New Roman" w:cs="Times New Roman"/>
          <w:lang w:bidi="pl-PL"/>
        </w:rPr>
        <w:t xml:space="preserve"> uniemożliwia</w:t>
      </w:r>
      <w:r w:rsidR="0003648D">
        <w:rPr>
          <w:rFonts w:ascii="Times New Roman" w:hAnsi="Times New Roman" w:cs="Times New Roman"/>
          <w:lang w:bidi="pl-PL"/>
        </w:rPr>
        <w:t>ją</w:t>
      </w:r>
      <w:r>
        <w:rPr>
          <w:rFonts w:ascii="Times New Roman" w:hAnsi="Times New Roman" w:cs="Times New Roman"/>
          <w:lang w:bidi="pl-PL"/>
        </w:rPr>
        <w:t xml:space="preserve"> zachowanie dystansu społecznego.</w:t>
      </w:r>
    </w:p>
    <w:p w14:paraId="05A487C6" w14:textId="487E144F" w:rsidR="008F1267" w:rsidRDefault="007C72A4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1</w:t>
      </w:r>
      <w:r w:rsidR="006F1E02">
        <w:rPr>
          <w:rFonts w:ascii="Times New Roman" w:hAnsi="Times New Roman" w:cs="Times New Roman"/>
          <w:lang w:bidi="pl-PL"/>
        </w:rPr>
        <w:t>2</w:t>
      </w:r>
      <w:r>
        <w:rPr>
          <w:rFonts w:ascii="Times New Roman" w:hAnsi="Times New Roman" w:cs="Times New Roman"/>
          <w:lang w:bidi="pl-PL"/>
        </w:rPr>
        <w:t>. Zajęcia pozalekcyjne organizowane są po zakończeniu zajęć lekcyjnych w małych grupach</w:t>
      </w:r>
      <w:r w:rsidR="000379FC">
        <w:rPr>
          <w:rFonts w:ascii="Times New Roman" w:hAnsi="Times New Roman" w:cs="Times New Roman"/>
          <w:lang w:bidi="pl-PL"/>
        </w:rPr>
        <w:t>, w wywietrzonych i zdezynfekowanych salach.</w:t>
      </w:r>
    </w:p>
    <w:p w14:paraId="42272548" w14:textId="070CBA0D" w:rsidR="00A64143" w:rsidRDefault="00A64143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1</w:t>
      </w:r>
      <w:r w:rsidR="006F1E02">
        <w:rPr>
          <w:rFonts w:ascii="Times New Roman" w:hAnsi="Times New Roman" w:cs="Times New Roman"/>
          <w:lang w:bidi="pl-PL"/>
        </w:rPr>
        <w:t>3</w:t>
      </w:r>
      <w:r>
        <w:rPr>
          <w:rFonts w:ascii="Times New Roman" w:hAnsi="Times New Roman" w:cs="Times New Roman"/>
          <w:lang w:bidi="pl-PL"/>
        </w:rPr>
        <w:t>. Zajęcia świetlicowe odbywają się w grupach na poziomach klas, w odrębnych salach</w:t>
      </w:r>
      <w:r w:rsidR="003F79E1">
        <w:rPr>
          <w:rFonts w:ascii="Times New Roman" w:hAnsi="Times New Roman" w:cs="Times New Roman"/>
          <w:lang w:bidi="pl-PL"/>
        </w:rPr>
        <w:t xml:space="preserve"> zgodnie z obowiązującym regulaminem świetlicy.</w:t>
      </w:r>
    </w:p>
    <w:p w14:paraId="76326B39" w14:textId="5306EF6B" w:rsidR="003F79E1" w:rsidRDefault="00553858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1</w:t>
      </w:r>
      <w:r w:rsidR="006F1E02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 xml:space="preserve">. Uczniowie korzystający z biblioteki szkolnej przestrzegają następującej zasady: </w:t>
      </w:r>
      <w:r w:rsidR="003F79E1">
        <w:rPr>
          <w:rFonts w:ascii="Times New Roman" w:hAnsi="Times New Roman" w:cs="Times New Roman"/>
          <w:lang w:bidi="pl-PL"/>
        </w:rPr>
        <w:br/>
      </w:r>
      <w:r>
        <w:rPr>
          <w:rFonts w:ascii="Times New Roman" w:hAnsi="Times New Roman" w:cs="Times New Roman"/>
          <w:lang w:bidi="pl-PL"/>
        </w:rPr>
        <w:t>do biblioteki uczniowie wchodzą pojedynczo i obowiązuje noszenie maseczki</w:t>
      </w:r>
      <w:r w:rsidR="003F79E1">
        <w:rPr>
          <w:rFonts w:ascii="Times New Roman" w:hAnsi="Times New Roman" w:cs="Times New Roman"/>
          <w:lang w:bidi="pl-PL"/>
        </w:rPr>
        <w:t>, uczniowie stosują się do zapisów regulaminu korzystania z biblioteki szkolnej.</w:t>
      </w:r>
    </w:p>
    <w:p w14:paraId="28D60DC6" w14:textId="6083BCDA" w:rsidR="002F1EA2" w:rsidRPr="00A64143" w:rsidRDefault="002F1EA2" w:rsidP="00861D04">
      <w:pPr>
        <w:spacing w:after="15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1</w:t>
      </w:r>
      <w:r w:rsidR="006F1E02">
        <w:rPr>
          <w:rFonts w:ascii="Times New Roman" w:hAnsi="Times New Roman" w:cs="Times New Roman"/>
          <w:lang w:bidi="pl-PL"/>
        </w:rPr>
        <w:t>5</w:t>
      </w:r>
      <w:r>
        <w:rPr>
          <w:rFonts w:ascii="Times New Roman" w:hAnsi="Times New Roman" w:cs="Times New Roman"/>
          <w:lang w:bidi="pl-PL"/>
        </w:rPr>
        <w:t>. Spożywanie posiłku odbywa się w stałych grupach</w:t>
      </w:r>
      <w:r w:rsidR="00290E04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>- uczniowie jednej klasy z zachowaniem dystansu</w:t>
      </w:r>
      <w:r w:rsidR="0003601F">
        <w:rPr>
          <w:rFonts w:ascii="Times New Roman" w:hAnsi="Times New Roman" w:cs="Times New Roman"/>
          <w:lang w:bidi="pl-PL"/>
        </w:rPr>
        <w:t>.</w:t>
      </w:r>
    </w:p>
    <w:p w14:paraId="3295E097" w14:textId="77777777" w:rsidR="00DC704A" w:rsidRDefault="00DC704A" w:rsidP="00DC704A">
      <w:pPr>
        <w:spacing w:after="150" w:line="276" w:lineRule="auto"/>
        <w:jc w:val="center"/>
        <w:rPr>
          <w:rFonts w:ascii="Times New Roman" w:hAnsi="Times New Roman" w:cs="Times New Roman"/>
          <w:b/>
        </w:rPr>
      </w:pPr>
    </w:p>
    <w:p w14:paraId="3AD5E0FE" w14:textId="77777777" w:rsidR="00DC704A" w:rsidRDefault="00DC704A" w:rsidP="00DC704A">
      <w:pPr>
        <w:spacing w:after="150" w:line="276" w:lineRule="auto"/>
        <w:jc w:val="center"/>
        <w:rPr>
          <w:rFonts w:ascii="Times New Roman" w:hAnsi="Times New Roman" w:cs="Times New Roman"/>
          <w:b/>
        </w:rPr>
      </w:pPr>
    </w:p>
    <w:p w14:paraId="3A253C7A" w14:textId="77777777" w:rsidR="00DC704A" w:rsidRDefault="00DC704A" w:rsidP="00DC704A">
      <w:pPr>
        <w:spacing w:after="150" w:line="276" w:lineRule="auto"/>
        <w:jc w:val="center"/>
        <w:rPr>
          <w:rFonts w:ascii="Times New Roman" w:hAnsi="Times New Roman" w:cs="Times New Roman"/>
          <w:b/>
        </w:rPr>
      </w:pPr>
    </w:p>
    <w:p w14:paraId="418DE3BF" w14:textId="77777777" w:rsidR="00DC704A" w:rsidRDefault="00DC704A" w:rsidP="00DC704A">
      <w:pPr>
        <w:spacing w:after="150" w:line="276" w:lineRule="auto"/>
        <w:jc w:val="center"/>
        <w:rPr>
          <w:rFonts w:ascii="Times New Roman" w:hAnsi="Times New Roman" w:cs="Times New Roman"/>
          <w:b/>
        </w:rPr>
      </w:pPr>
    </w:p>
    <w:p w14:paraId="4058DE53" w14:textId="7B66DE8A" w:rsidR="00675227" w:rsidRPr="00DC704A" w:rsidRDefault="00DC704A" w:rsidP="00DC704A">
      <w:pPr>
        <w:spacing w:after="15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3</w:t>
      </w:r>
    </w:p>
    <w:p w14:paraId="516C9ED4" w14:textId="77777777" w:rsidR="00E94F6F" w:rsidRPr="007E2480" w:rsidRDefault="00E94F6F" w:rsidP="00861D04">
      <w:pPr>
        <w:spacing w:after="150" w:line="276" w:lineRule="auto"/>
        <w:jc w:val="both"/>
        <w:rPr>
          <w:rFonts w:ascii="Times New Roman" w:hAnsi="Times New Roman" w:cs="Times New Roman"/>
          <w:b/>
        </w:rPr>
      </w:pPr>
      <w:r w:rsidRPr="007E2480">
        <w:rPr>
          <w:rFonts w:ascii="Times New Roman" w:hAnsi="Times New Roman" w:cs="Times New Roman"/>
          <w:b/>
        </w:rPr>
        <w:t>Procedura postępowania na wypadek podejrzenia wystąpienia objawów choroby COVID-19</w:t>
      </w:r>
    </w:p>
    <w:p w14:paraId="746A3565" w14:textId="52D553ED" w:rsidR="00E94F6F" w:rsidRPr="005E2211" w:rsidRDefault="00DF21DB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94F6F" w:rsidRPr="00E94F6F">
        <w:rPr>
          <w:rFonts w:ascii="Times New Roman" w:hAnsi="Times New Roman" w:cs="Times New Roman"/>
        </w:rPr>
        <w:t>.</w:t>
      </w:r>
      <w:r w:rsidR="00E94F6F" w:rsidRPr="00E94F6F">
        <w:rPr>
          <w:rFonts w:ascii="Times New Roman" w:hAnsi="Times New Roman" w:cs="Times New Roman"/>
        </w:rPr>
        <w:tab/>
        <w:t xml:space="preserve">W </w:t>
      </w:r>
      <w:r w:rsidR="00E94F6F" w:rsidRPr="005E2211">
        <w:rPr>
          <w:rFonts w:ascii="Times New Roman" w:hAnsi="Times New Roman" w:cs="Times New Roman"/>
        </w:rPr>
        <w:t>razie</w:t>
      </w:r>
      <w:r w:rsidR="00D122A2">
        <w:rPr>
          <w:rFonts w:ascii="Times New Roman" w:hAnsi="Times New Roman" w:cs="Times New Roman"/>
        </w:rPr>
        <w:t xml:space="preserve"> zaobserwowania</w:t>
      </w:r>
      <w:r w:rsidR="00E94F6F" w:rsidRPr="005E2211">
        <w:rPr>
          <w:rFonts w:ascii="Times New Roman" w:hAnsi="Times New Roman" w:cs="Times New Roman"/>
        </w:rPr>
        <w:t xml:space="preserve"> u ucznia </w:t>
      </w:r>
      <w:r w:rsidR="00DA712D">
        <w:rPr>
          <w:rFonts w:ascii="Times New Roman" w:hAnsi="Times New Roman" w:cs="Times New Roman"/>
        </w:rPr>
        <w:t xml:space="preserve">wchodzącego do szkoły </w:t>
      </w:r>
      <w:r w:rsidR="00E94F6F" w:rsidRPr="005E2211">
        <w:rPr>
          <w:rFonts w:ascii="Times New Roman" w:hAnsi="Times New Roman" w:cs="Times New Roman"/>
        </w:rPr>
        <w:t>podwyższon</w:t>
      </w:r>
      <w:r w:rsidR="007E2480">
        <w:rPr>
          <w:rFonts w:ascii="Times New Roman" w:hAnsi="Times New Roman" w:cs="Times New Roman"/>
        </w:rPr>
        <w:t xml:space="preserve">ej temperatury ciała, powyżej </w:t>
      </w:r>
      <w:r w:rsidR="007E2480" w:rsidRPr="007D47CF">
        <w:rPr>
          <w:rFonts w:ascii="Times New Roman" w:hAnsi="Times New Roman" w:cs="Times New Roman"/>
          <w:b/>
        </w:rPr>
        <w:t>38,0</w:t>
      </w:r>
      <w:r w:rsidR="00E94F6F" w:rsidRPr="007D47CF">
        <w:rPr>
          <w:rFonts w:ascii="Times New Roman" w:hAnsi="Times New Roman" w:cs="Times New Roman"/>
          <w:b/>
        </w:rPr>
        <w:t>ºC</w:t>
      </w:r>
      <w:r w:rsidR="00E94F6F" w:rsidRPr="005E2211">
        <w:rPr>
          <w:rFonts w:ascii="Times New Roman" w:hAnsi="Times New Roman" w:cs="Times New Roman"/>
        </w:rPr>
        <w:t>, wychowawca</w:t>
      </w:r>
      <w:r w:rsidR="00DA712D">
        <w:rPr>
          <w:rFonts w:ascii="Times New Roman" w:hAnsi="Times New Roman" w:cs="Times New Roman"/>
        </w:rPr>
        <w:t>/pracownik sekretariatu</w:t>
      </w:r>
      <w:r w:rsidR="00E94F6F" w:rsidRPr="005E2211">
        <w:rPr>
          <w:rFonts w:ascii="Times New Roman" w:hAnsi="Times New Roman" w:cs="Times New Roman"/>
        </w:rPr>
        <w:t xml:space="preserve"> kontaktuje się z rodzicami dziecka (opiekunami prawnymi) w celu odebrania ucznia ze szkoły. Do czasu przybycia rodziców ucznia umieszcza się w </w:t>
      </w:r>
      <w:r w:rsidR="00DA712D">
        <w:rPr>
          <w:rFonts w:ascii="Times New Roman" w:hAnsi="Times New Roman" w:cs="Times New Roman"/>
        </w:rPr>
        <w:t>izolatorium</w:t>
      </w:r>
      <w:r w:rsidR="00E94F6F" w:rsidRPr="005E2211">
        <w:rPr>
          <w:rFonts w:ascii="Times New Roman" w:hAnsi="Times New Roman" w:cs="Times New Roman"/>
        </w:rPr>
        <w:t>.</w:t>
      </w:r>
    </w:p>
    <w:p w14:paraId="7B122A63" w14:textId="40F628B3" w:rsidR="00DA712D" w:rsidRDefault="00DF21DB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94F6F" w:rsidRPr="005E2211">
        <w:rPr>
          <w:rFonts w:ascii="Times New Roman" w:hAnsi="Times New Roman" w:cs="Times New Roman"/>
        </w:rPr>
        <w:t>.</w:t>
      </w:r>
      <w:r w:rsidR="00E94F6F" w:rsidRPr="005E2211">
        <w:rPr>
          <w:rFonts w:ascii="Times New Roman" w:hAnsi="Times New Roman" w:cs="Times New Roman"/>
        </w:rPr>
        <w:tab/>
        <w:t>Jeżeli</w:t>
      </w:r>
      <w:r w:rsidR="00DA712D">
        <w:rPr>
          <w:rFonts w:ascii="Times New Roman" w:hAnsi="Times New Roman" w:cs="Times New Roman"/>
        </w:rPr>
        <w:t xml:space="preserve"> w trakcie lekcji</w:t>
      </w:r>
      <w:r w:rsidR="00E94F6F" w:rsidRPr="005E2211">
        <w:rPr>
          <w:rFonts w:ascii="Times New Roman" w:hAnsi="Times New Roman" w:cs="Times New Roman"/>
        </w:rPr>
        <w:t xml:space="preserve"> </w:t>
      </w:r>
      <w:r w:rsidR="00E94F6F" w:rsidRPr="00DA712D">
        <w:rPr>
          <w:rFonts w:ascii="Times New Roman" w:hAnsi="Times New Roman" w:cs="Times New Roman"/>
        </w:rPr>
        <w:t xml:space="preserve">pracownik szkoły zauważy u ucznia objawy mogące wskazywać na infekcję dróg oddechowych, w tym w szczególności gorączkę, kaszel, należy umieścić ucznia w </w:t>
      </w:r>
      <w:r w:rsidR="00DA712D" w:rsidRPr="00DA712D">
        <w:rPr>
          <w:rFonts w:ascii="Times New Roman" w:hAnsi="Times New Roman" w:cs="Times New Roman"/>
        </w:rPr>
        <w:t>izolatorium</w:t>
      </w:r>
      <w:r w:rsidR="00E94F6F" w:rsidRPr="00DA712D">
        <w:rPr>
          <w:rFonts w:ascii="Times New Roman" w:hAnsi="Times New Roman" w:cs="Times New Roman"/>
        </w:rPr>
        <w:t xml:space="preserve"> i niezwłocznie </w:t>
      </w:r>
      <w:r w:rsidR="00DA712D" w:rsidRPr="00DA712D">
        <w:rPr>
          <w:rFonts w:ascii="Times New Roman" w:hAnsi="Times New Roman" w:cs="Times New Roman"/>
        </w:rPr>
        <w:t>kontaktuje się z Dyrektorem, który niezwłocznie wyznacza osobę, która</w:t>
      </w:r>
      <w:r w:rsidR="00DA712D">
        <w:rPr>
          <w:rFonts w:ascii="Times New Roman" w:hAnsi="Times New Roman" w:cs="Times New Roman"/>
        </w:rPr>
        <w:t xml:space="preserve"> </w:t>
      </w:r>
      <w:r w:rsidR="00DA712D" w:rsidRPr="00DA712D">
        <w:rPr>
          <w:rFonts w:ascii="Times New Roman" w:hAnsi="Times New Roman" w:cs="Times New Roman"/>
        </w:rPr>
        <w:t>w stroju ochronnym zajmie się uczniem w izolatce do przyjazdu rodziców / opiekunów.</w:t>
      </w:r>
    </w:p>
    <w:p w14:paraId="4E267010" w14:textId="6E7776A4" w:rsidR="00DA712D" w:rsidRDefault="000379FC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A712D">
        <w:rPr>
          <w:rFonts w:ascii="Times New Roman" w:hAnsi="Times New Roman" w:cs="Times New Roman"/>
        </w:rPr>
        <w:t xml:space="preserve">.  </w:t>
      </w:r>
      <w:r w:rsidR="00DA712D" w:rsidRPr="00DA712D">
        <w:rPr>
          <w:rFonts w:ascii="Times New Roman" w:hAnsi="Times New Roman" w:cs="Times New Roman"/>
        </w:rPr>
        <w:t>Nauczyciel przekazuje zdrowym dzieciom instrukcję, aby nie zbliżały się do chorego dziecka, założyły maski jednorazowe, zdezynfekowały ręce.</w:t>
      </w:r>
    </w:p>
    <w:p w14:paraId="29AA8745" w14:textId="00C117AF" w:rsidR="004071F9" w:rsidRPr="004071F9" w:rsidRDefault="000379FC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071F9">
        <w:rPr>
          <w:rFonts w:ascii="Times New Roman" w:hAnsi="Times New Roman" w:cs="Times New Roman"/>
        </w:rPr>
        <w:t xml:space="preserve">. </w:t>
      </w:r>
      <w:r w:rsidR="004071F9" w:rsidRPr="004071F9">
        <w:rPr>
          <w:rFonts w:ascii="Times New Roman" w:hAnsi="Times New Roman" w:cs="Times New Roman"/>
        </w:rPr>
        <w:t>Nauczyciel otwiera okno.</w:t>
      </w:r>
    </w:p>
    <w:p w14:paraId="0E142AD3" w14:textId="0E8C65AD" w:rsidR="004071F9" w:rsidRPr="004071F9" w:rsidRDefault="000379FC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071F9">
        <w:rPr>
          <w:rFonts w:ascii="Times New Roman" w:hAnsi="Times New Roman" w:cs="Times New Roman"/>
        </w:rPr>
        <w:t xml:space="preserve">. </w:t>
      </w:r>
      <w:r w:rsidR="004071F9" w:rsidRPr="004071F9">
        <w:rPr>
          <w:rFonts w:ascii="Times New Roman" w:hAnsi="Times New Roman" w:cs="Times New Roman"/>
        </w:rPr>
        <w:t>Uczniowie wraz z nauczycielem opuszczają salę, która jest dezynfekowana </w:t>
      </w:r>
      <w:r w:rsidR="004071F9" w:rsidRPr="004071F9">
        <w:rPr>
          <w:rFonts w:ascii="Times New Roman" w:hAnsi="Times New Roman" w:cs="Times New Roman"/>
        </w:rPr>
        <w:tab/>
        <w:t>i dokładnie wietrzona.</w:t>
      </w:r>
    </w:p>
    <w:p w14:paraId="36BBA271" w14:textId="1FF7528C" w:rsidR="004071F9" w:rsidRPr="004071F9" w:rsidRDefault="000379FC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71F9">
        <w:rPr>
          <w:rFonts w:ascii="Times New Roman" w:hAnsi="Times New Roman" w:cs="Times New Roman"/>
        </w:rPr>
        <w:t xml:space="preserve">. </w:t>
      </w:r>
      <w:r w:rsidR="004071F9" w:rsidRPr="004071F9">
        <w:rPr>
          <w:rFonts w:ascii="Times New Roman" w:hAnsi="Times New Roman" w:cs="Times New Roman"/>
        </w:rPr>
        <w:t>Nauczyciel dokładnie myje i dezynfekuje ręce, te same czynności wykonują pozostali uczniowie.</w:t>
      </w:r>
    </w:p>
    <w:p w14:paraId="497079C4" w14:textId="7C6CFF87" w:rsidR="004071F9" w:rsidRPr="00DA712D" w:rsidRDefault="000379FC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71F9">
        <w:rPr>
          <w:rFonts w:ascii="Times New Roman" w:hAnsi="Times New Roman" w:cs="Times New Roman"/>
        </w:rPr>
        <w:t xml:space="preserve">. </w:t>
      </w:r>
      <w:r w:rsidR="004071F9" w:rsidRPr="004071F9">
        <w:rPr>
          <w:rFonts w:ascii="Times New Roman" w:hAnsi="Times New Roman" w:cs="Times New Roman"/>
        </w:rPr>
        <w:t>Nauczyciel z uczniami</w:t>
      </w:r>
      <w:r w:rsidR="004071F9">
        <w:rPr>
          <w:rFonts w:ascii="Times New Roman" w:hAnsi="Times New Roman" w:cs="Times New Roman"/>
        </w:rPr>
        <w:t xml:space="preserve"> wchodzi ponownie do tej samej s</w:t>
      </w:r>
      <w:r w:rsidR="004071F9" w:rsidRPr="004071F9">
        <w:rPr>
          <w:rFonts w:ascii="Times New Roman" w:hAnsi="Times New Roman" w:cs="Times New Roman"/>
        </w:rPr>
        <w:t>ali lekcyjnej po czynnościach dezynfekcyjnych.</w:t>
      </w:r>
    </w:p>
    <w:p w14:paraId="74EFD6BF" w14:textId="3EBB0603" w:rsidR="00E94F6F" w:rsidRPr="006E7EB3" w:rsidRDefault="00DC704A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94F6F" w:rsidRPr="006E7EB3">
        <w:rPr>
          <w:rFonts w:ascii="Times New Roman" w:hAnsi="Times New Roman" w:cs="Times New Roman"/>
        </w:rPr>
        <w:t>.</w:t>
      </w:r>
      <w:r w:rsidR="00E94F6F" w:rsidRPr="006E7EB3">
        <w:rPr>
          <w:rFonts w:ascii="Times New Roman" w:hAnsi="Times New Roman" w:cs="Times New Roman"/>
        </w:rPr>
        <w:tab/>
      </w:r>
      <w:r w:rsidR="00DA712D">
        <w:rPr>
          <w:rFonts w:ascii="Times New Roman" w:hAnsi="Times New Roman" w:cs="Times New Roman"/>
        </w:rPr>
        <w:t>Izolatorium</w:t>
      </w:r>
      <w:r w:rsidR="00E94F6F" w:rsidRPr="006E7EB3">
        <w:rPr>
          <w:rFonts w:ascii="Times New Roman" w:hAnsi="Times New Roman" w:cs="Times New Roman"/>
        </w:rPr>
        <w:t xml:space="preserve">, o którym </w:t>
      </w:r>
      <w:r>
        <w:rPr>
          <w:rFonts w:ascii="Times New Roman" w:hAnsi="Times New Roman" w:cs="Times New Roman"/>
        </w:rPr>
        <w:t>mowa w</w:t>
      </w:r>
      <w:r w:rsidR="00DA712D">
        <w:rPr>
          <w:rFonts w:ascii="Times New Roman" w:hAnsi="Times New Roman" w:cs="Times New Roman"/>
        </w:rPr>
        <w:t xml:space="preserve"> pkt 1 i 2</w:t>
      </w:r>
      <w:r w:rsidR="00E94F6F" w:rsidRPr="006E7EB3">
        <w:rPr>
          <w:rFonts w:ascii="Times New Roman" w:hAnsi="Times New Roman" w:cs="Times New Roman"/>
        </w:rPr>
        <w:t>, zapewnia min. 2 m odległości od innych osób. Pomieszczenie jest wyposażone w środki ochrony osobistej oraz płyn dezynfekujący. Dostęp do pomieszczenia mają wyłącznie pracownicy szkoły oraz izolowani uczniowie.</w:t>
      </w:r>
    </w:p>
    <w:p w14:paraId="300E66CE" w14:textId="4F2C6F5C" w:rsidR="00E94F6F" w:rsidRPr="006E7EB3" w:rsidRDefault="00DC704A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94F6F" w:rsidRPr="006E7EB3">
        <w:rPr>
          <w:rFonts w:ascii="Times New Roman" w:hAnsi="Times New Roman" w:cs="Times New Roman"/>
        </w:rPr>
        <w:t>.</w:t>
      </w:r>
      <w:r w:rsidR="00E94F6F" w:rsidRPr="006E7EB3">
        <w:rPr>
          <w:rFonts w:ascii="Times New Roman" w:hAnsi="Times New Roman" w:cs="Times New Roman"/>
        </w:rPr>
        <w:tab/>
        <w:t xml:space="preserve">Po każdym użyciu </w:t>
      </w:r>
      <w:r w:rsidR="004071F9">
        <w:rPr>
          <w:rFonts w:ascii="Times New Roman" w:hAnsi="Times New Roman" w:cs="Times New Roman"/>
        </w:rPr>
        <w:t>izolatorium</w:t>
      </w:r>
      <w:r w:rsidR="00E94F6F" w:rsidRPr="006E7EB3">
        <w:rPr>
          <w:rFonts w:ascii="Times New Roman" w:hAnsi="Times New Roman" w:cs="Times New Roman"/>
        </w:rPr>
        <w:t xml:space="preserve"> przez ucznia, u którego podejrzewano wystąpienie objawów choroby COVID-19, pomieszczenie powinno zostać zdezynfekowane przez personel sprzątający przy zastosowaniu wszelkich środków ochrony osobistej. </w:t>
      </w:r>
    </w:p>
    <w:p w14:paraId="6EB823B9" w14:textId="76B8ECF7" w:rsidR="00E94F6F" w:rsidRPr="006E7EB3" w:rsidRDefault="00E94F6F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6E7EB3">
        <w:rPr>
          <w:rFonts w:ascii="Times New Roman" w:hAnsi="Times New Roman" w:cs="Times New Roman"/>
        </w:rPr>
        <w:t>1</w:t>
      </w:r>
      <w:r w:rsidR="00DC704A">
        <w:rPr>
          <w:rFonts w:ascii="Times New Roman" w:hAnsi="Times New Roman" w:cs="Times New Roman"/>
        </w:rPr>
        <w:t>0</w:t>
      </w:r>
      <w:r w:rsidRPr="006E7EB3">
        <w:rPr>
          <w:rFonts w:ascii="Times New Roman" w:hAnsi="Times New Roman" w:cs="Times New Roman"/>
        </w:rPr>
        <w:t>.</w:t>
      </w:r>
      <w:r w:rsidRPr="006E7EB3">
        <w:rPr>
          <w:rFonts w:ascii="Times New Roman" w:hAnsi="Times New Roman" w:cs="Times New Roman"/>
        </w:rPr>
        <w:tab/>
        <w:t>W sytuacji odbioru przez rodziców lub opiekunów prawnych odizolowanego uprzednio ucznia należy upewnić się, że nie będzie miał kontaktu z innymi uczniami, pracownikami szkoły lub osobami trzecimi znajdującymi się na terenie szkoły.</w:t>
      </w:r>
    </w:p>
    <w:p w14:paraId="293F6446" w14:textId="4E8BF4B8" w:rsidR="00E94F6F" w:rsidRPr="009F79FC" w:rsidRDefault="00DC704A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94F6F" w:rsidRPr="006E7EB3">
        <w:rPr>
          <w:rFonts w:ascii="Times New Roman" w:hAnsi="Times New Roman" w:cs="Times New Roman"/>
        </w:rPr>
        <w:t>.</w:t>
      </w:r>
      <w:r w:rsidR="00E94F6F" w:rsidRPr="006E7EB3">
        <w:rPr>
          <w:rFonts w:ascii="Times New Roman" w:hAnsi="Times New Roman" w:cs="Times New Roman"/>
        </w:rPr>
        <w:tab/>
        <w:t xml:space="preserve">W sytuacji wystąpienia u ucznia lub pracownika szkoły objawów COVID-19, personel </w:t>
      </w:r>
      <w:r w:rsidR="00E94F6F" w:rsidRPr="009F79FC">
        <w:rPr>
          <w:rFonts w:ascii="Times New Roman" w:hAnsi="Times New Roman" w:cs="Times New Roman"/>
        </w:rPr>
        <w:t>sprzątający powinien przeprowadzić, przy zachowaniu środków ochrony osobistej, dodatkowe czynności dezynfekujące w budynku szkoły. Obszar, w którym poruszał się i przebywał pracownik, należy poddać gruntownemu sprzątaniu, zgodnie z funkcjonującymi w placówce procedurami oraz zdezynfekować powierzchnie dotykowe (klamki, poręcze, uchwyty itp.) oraz zastosować się do indywidualnych zaleceń wydanych przez inspektorat sanitarny.</w:t>
      </w:r>
    </w:p>
    <w:p w14:paraId="7FF692D7" w14:textId="77777777" w:rsidR="00E94F6F" w:rsidRPr="009F79FC" w:rsidRDefault="00E94F6F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</w:p>
    <w:p w14:paraId="1EC31EB2" w14:textId="6A380E82" w:rsidR="00E94F6F" w:rsidRPr="006E7EB3" w:rsidRDefault="00E94F6F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9F79FC">
        <w:rPr>
          <w:rFonts w:ascii="Times New Roman" w:hAnsi="Times New Roman" w:cs="Times New Roman"/>
        </w:rPr>
        <w:lastRenderedPageBreak/>
        <w:t>1</w:t>
      </w:r>
      <w:r w:rsidR="00DC704A">
        <w:rPr>
          <w:rFonts w:ascii="Times New Roman" w:hAnsi="Times New Roman" w:cs="Times New Roman"/>
        </w:rPr>
        <w:t>2</w:t>
      </w:r>
      <w:r w:rsidRPr="009F79FC">
        <w:rPr>
          <w:rFonts w:ascii="Times New Roman" w:hAnsi="Times New Roman" w:cs="Times New Roman"/>
        </w:rPr>
        <w:t>.</w:t>
      </w:r>
      <w:r w:rsidRPr="009F79FC">
        <w:rPr>
          <w:rFonts w:ascii="Times New Roman" w:hAnsi="Times New Roman" w:cs="Times New Roman"/>
        </w:rPr>
        <w:tab/>
        <w:t>Pracownicy szkoły zostają poinstruowani, że w sytuacji wystąpienia niepokojących ob</w:t>
      </w:r>
      <w:r w:rsidR="00BA585A">
        <w:rPr>
          <w:rFonts w:ascii="Times New Roman" w:hAnsi="Times New Roman" w:cs="Times New Roman"/>
        </w:rPr>
        <w:t>jawów choroby zakaźnej COVID-19 mają</w:t>
      </w:r>
      <w:r w:rsidR="008B5525">
        <w:rPr>
          <w:rFonts w:ascii="Times New Roman" w:hAnsi="Times New Roman" w:cs="Times New Roman"/>
        </w:rPr>
        <w:t xml:space="preserve"> </w:t>
      </w:r>
      <w:r w:rsidR="00BA585A">
        <w:rPr>
          <w:rFonts w:ascii="Times New Roman" w:hAnsi="Times New Roman" w:cs="Times New Roman"/>
        </w:rPr>
        <w:t>pozostać</w:t>
      </w:r>
      <w:r w:rsidRPr="009F79FC">
        <w:rPr>
          <w:rFonts w:ascii="Times New Roman" w:hAnsi="Times New Roman" w:cs="Times New Roman"/>
        </w:rPr>
        <w:t xml:space="preserve"> w domu</w:t>
      </w:r>
      <w:r w:rsidR="009F79FC">
        <w:rPr>
          <w:rFonts w:ascii="Times New Roman" w:hAnsi="Times New Roman" w:cs="Times New Roman"/>
        </w:rPr>
        <w:br/>
      </w:r>
      <w:r w:rsidRPr="009F79FC">
        <w:rPr>
          <w:rFonts w:ascii="Times New Roman" w:hAnsi="Times New Roman" w:cs="Times New Roman"/>
        </w:rPr>
        <w:t>i skontaktować się telefonicznie z lekarzem podstawowej opieki zdrowotnej, aby uzyskać poradę medyczną, a w razie pogarszania się</w:t>
      </w:r>
      <w:r w:rsidRPr="006E7EB3">
        <w:rPr>
          <w:rFonts w:ascii="Times New Roman" w:hAnsi="Times New Roman" w:cs="Times New Roman"/>
        </w:rPr>
        <w:t xml:space="preserve"> stanu zdrowia</w:t>
      </w:r>
      <w:r w:rsidR="008B5525">
        <w:rPr>
          <w:rFonts w:ascii="Times New Roman" w:hAnsi="Times New Roman" w:cs="Times New Roman"/>
        </w:rPr>
        <w:t xml:space="preserve"> zadzwonić pod nr 999 lub 112.</w:t>
      </w:r>
    </w:p>
    <w:p w14:paraId="3E7D59D9" w14:textId="7FC1DA72" w:rsidR="00E94F6F" w:rsidRPr="006E7EB3" w:rsidRDefault="00DC704A" w:rsidP="000379FC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94F6F" w:rsidRPr="006E7EB3">
        <w:rPr>
          <w:rFonts w:ascii="Times New Roman" w:hAnsi="Times New Roman" w:cs="Times New Roman"/>
        </w:rPr>
        <w:t>.</w:t>
      </w:r>
      <w:r w:rsidR="00E94F6F" w:rsidRPr="006E7EB3">
        <w:rPr>
          <w:rFonts w:ascii="Times New Roman" w:hAnsi="Times New Roman" w:cs="Times New Roman"/>
        </w:rPr>
        <w:tab/>
        <w:t xml:space="preserve">W przypadku wystąpienia u pracownika będącego na stanowisku pracy niepokojących objawów infekcji dróg oddechowych </w:t>
      </w:r>
      <w:r w:rsidR="008B5525">
        <w:rPr>
          <w:rFonts w:ascii="Times New Roman" w:hAnsi="Times New Roman" w:cs="Times New Roman"/>
        </w:rPr>
        <w:t>dyrektor szkoły w trybie natychmiastowym odsuwa go od wykonywanych czynności, kieruje do domu i informuje o konieczności pozostania w domu oraz kontaktu telefonicznego z lekarzem podstawowej opieki zdrowotnej.</w:t>
      </w:r>
      <w:r w:rsidR="008B5525" w:rsidRPr="008B5525">
        <w:rPr>
          <w:rFonts w:ascii="Times New Roman" w:hAnsi="Times New Roman" w:cs="Times New Roman"/>
        </w:rPr>
        <w:t xml:space="preserve"> </w:t>
      </w:r>
      <w:r w:rsidR="008B5525">
        <w:rPr>
          <w:rFonts w:ascii="Times New Roman" w:hAnsi="Times New Roman" w:cs="Times New Roman"/>
        </w:rPr>
        <w:t>W</w:t>
      </w:r>
      <w:r w:rsidR="008B5525" w:rsidRPr="009F79FC">
        <w:rPr>
          <w:rFonts w:ascii="Times New Roman" w:hAnsi="Times New Roman" w:cs="Times New Roman"/>
        </w:rPr>
        <w:t xml:space="preserve"> razie pogarszania się</w:t>
      </w:r>
      <w:r w:rsidR="008B5525" w:rsidRPr="006E7EB3">
        <w:rPr>
          <w:rFonts w:ascii="Times New Roman" w:hAnsi="Times New Roman" w:cs="Times New Roman"/>
        </w:rPr>
        <w:t xml:space="preserve"> stanu zdrowia</w:t>
      </w:r>
      <w:r w:rsidR="008B5525">
        <w:rPr>
          <w:rFonts w:ascii="Times New Roman" w:hAnsi="Times New Roman" w:cs="Times New Roman"/>
        </w:rPr>
        <w:t xml:space="preserve"> zadzwonić pod nr 999 lub 112.</w:t>
      </w:r>
    </w:p>
    <w:p w14:paraId="69ECA2BC" w14:textId="7BF7F0F1" w:rsidR="00E94F6F" w:rsidRPr="006E7EB3" w:rsidRDefault="00DC704A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94F6F" w:rsidRPr="006E7EB3">
        <w:rPr>
          <w:rFonts w:ascii="Times New Roman" w:hAnsi="Times New Roman" w:cs="Times New Roman"/>
        </w:rPr>
        <w:t>.</w:t>
      </w:r>
      <w:r w:rsidR="00E94F6F" w:rsidRPr="006E7EB3">
        <w:rPr>
          <w:rFonts w:ascii="Times New Roman" w:hAnsi="Times New Roman" w:cs="Times New Roman"/>
        </w:rPr>
        <w:tab/>
        <w:t>W sytuacji potwierdzonego zakażenia SARS-CoV-2 na terenie szkoły należy stosować się do zaleceń Państwowego Powiatowego Inspektora Sanitarnego.</w:t>
      </w:r>
    </w:p>
    <w:p w14:paraId="734AEB8C" w14:textId="77777777" w:rsidR="002F1EA2" w:rsidRDefault="002F1EA2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</w:p>
    <w:p w14:paraId="1C3B4516" w14:textId="7DD7A4EC" w:rsidR="002F1EA2" w:rsidRPr="00DC704A" w:rsidRDefault="00DC704A" w:rsidP="00DC704A">
      <w:pPr>
        <w:spacing w:after="15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58B33B60" w14:textId="69F1BCCA" w:rsidR="009A1E00" w:rsidRPr="00747772" w:rsidRDefault="00747772" w:rsidP="00DC704A">
      <w:pPr>
        <w:spacing w:after="150" w:line="276" w:lineRule="auto"/>
        <w:jc w:val="center"/>
        <w:rPr>
          <w:rFonts w:ascii="Times New Roman" w:hAnsi="Times New Roman" w:cs="Times New Roman"/>
          <w:b/>
        </w:rPr>
      </w:pPr>
      <w:r w:rsidRPr="00747772">
        <w:rPr>
          <w:rFonts w:ascii="Times New Roman" w:hAnsi="Times New Roman" w:cs="Times New Roman"/>
          <w:b/>
        </w:rPr>
        <w:t>Procedura przeprowadzania dezynfekcji w szkole</w:t>
      </w:r>
    </w:p>
    <w:p w14:paraId="0E523908" w14:textId="0B0B0850" w:rsidR="00747772" w:rsidRPr="00747772" w:rsidRDefault="006E7EB3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47772" w:rsidRPr="00747772">
        <w:rPr>
          <w:rFonts w:ascii="Times New Roman" w:hAnsi="Times New Roman" w:cs="Times New Roman"/>
        </w:rPr>
        <w:t>.</w:t>
      </w:r>
      <w:r w:rsidR="00747772" w:rsidRPr="00747772">
        <w:rPr>
          <w:rFonts w:ascii="Times New Roman" w:hAnsi="Times New Roman" w:cs="Times New Roman"/>
        </w:rPr>
        <w:tab/>
        <w:t xml:space="preserve">Przy wejściu głównym do szkoły należy umieścić numery telefonów do właściwej miejscowo powiatowej stacji sanitarno-epidemiologicznej, szpitalnego oddziału zakaźnego </w:t>
      </w:r>
      <w:r w:rsidR="0049224F">
        <w:rPr>
          <w:rFonts w:ascii="Times New Roman" w:hAnsi="Times New Roman" w:cs="Times New Roman"/>
        </w:rPr>
        <w:br/>
      </w:r>
      <w:r w:rsidR="00747772" w:rsidRPr="00747772">
        <w:rPr>
          <w:rFonts w:ascii="Times New Roman" w:hAnsi="Times New Roman" w:cs="Times New Roman"/>
        </w:rPr>
        <w:t>i służb medycznych.</w:t>
      </w:r>
    </w:p>
    <w:p w14:paraId="03629398" w14:textId="1E620F1E" w:rsidR="00747772" w:rsidRPr="00747772" w:rsidRDefault="006E7EB3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47772" w:rsidRPr="00747772">
        <w:rPr>
          <w:rFonts w:ascii="Times New Roman" w:hAnsi="Times New Roman" w:cs="Times New Roman"/>
        </w:rPr>
        <w:t>.</w:t>
      </w:r>
      <w:r w:rsidR="00747772" w:rsidRPr="00747772">
        <w:rPr>
          <w:rFonts w:ascii="Times New Roman" w:hAnsi="Times New Roman" w:cs="Times New Roman"/>
        </w:rPr>
        <w:tab/>
        <w:t>Przy wejściu do szkoły znajduje się dozownik z płynem do dezynfekcji rąk, z którego obowiązana jest skorzystać każda dorosła osoba wchodząca do budynku szkoły. Zobowiązuje się personel sprzątający do regularnego sprawdzania stanu pojemnika z płynem i uzupełniania go w razie potrzeby. Dozowniki z płynem do dezynfekcji znajdują się również w pomieszczeniach sanitarnohigienicznych.</w:t>
      </w:r>
    </w:p>
    <w:p w14:paraId="77C4DDB8" w14:textId="6EDA056A" w:rsidR="00747772" w:rsidRPr="00747772" w:rsidRDefault="006E7EB3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7772" w:rsidRPr="00747772">
        <w:rPr>
          <w:rFonts w:ascii="Times New Roman" w:hAnsi="Times New Roman" w:cs="Times New Roman"/>
        </w:rPr>
        <w:t>.</w:t>
      </w:r>
      <w:r w:rsidR="00747772" w:rsidRPr="00747772">
        <w:rPr>
          <w:rFonts w:ascii="Times New Roman" w:hAnsi="Times New Roman" w:cs="Times New Roman"/>
        </w:rPr>
        <w:tab/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14:paraId="567AE230" w14:textId="681F634D" w:rsidR="00747772" w:rsidRPr="00747772" w:rsidRDefault="006E7EB3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47772" w:rsidRPr="00747772">
        <w:rPr>
          <w:rFonts w:ascii="Times New Roman" w:hAnsi="Times New Roman" w:cs="Times New Roman"/>
        </w:rPr>
        <w:t>.</w:t>
      </w:r>
      <w:r w:rsidR="00747772" w:rsidRPr="00747772">
        <w:rPr>
          <w:rFonts w:ascii="Times New Roman" w:hAnsi="Times New Roman" w:cs="Times New Roman"/>
        </w:rPr>
        <w:tab/>
        <w:t xml:space="preserve">Zobowiązuje się personel sprzątający do regularnego dokonywania prac porządkowych, w tym zwłaszcza czyszczenia ciągów komunikacyjnych, a także dezynfekowania co najmniej dwa razy dziennie powierzchni dotykowych: poręczy, klamek, włączników światła, uchwytów, poręczy krzeseł i powierzchni płaskich, w tym blatów w salach i pomieszczeniach </w:t>
      </w:r>
      <w:r w:rsidR="004071F9">
        <w:rPr>
          <w:rFonts w:ascii="Times New Roman" w:hAnsi="Times New Roman" w:cs="Times New Roman"/>
        </w:rPr>
        <w:br/>
      </w:r>
      <w:r w:rsidR="00747772" w:rsidRPr="00747772">
        <w:rPr>
          <w:rFonts w:ascii="Times New Roman" w:hAnsi="Times New Roman" w:cs="Times New Roman"/>
        </w:rPr>
        <w:t xml:space="preserve">do spożywania i przygotowywania posiłków. </w:t>
      </w:r>
    </w:p>
    <w:p w14:paraId="43443F80" w14:textId="1251D32F" w:rsidR="00747772" w:rsidRPr="00747772" w:rsidRDefault="006E7EB3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47772" w:rsidRPr="00747772">
        <w:rPr>
          <w:rFonts w:ascii="Times New Roman" w:hAnsi="Times New Roman" w:cs="Times New Roman"/>
        </w:rPr>
        <w:tab/>
        <w:t xml:space="preserve">Osoba odpowiedzialna za podawanie uczniom posiłków obowiązana jest </w:t>
      </w:r>
      <w:r w:rsidR="004071F9">
        <w:rPr>
          <w:rFonts w:ascii="Times New Roman" w:hAnsi="Times New Roman" w:cs="Times New Roman"/>
        </w:rPr>
        <w:br/>
      </w:r>
      <w:r w:rsidR="00747772" w:rsidRPr="00747772">
        <w:rPr>
          <w:rFonts w:ascii="Times New Roman" w:hAnsi="Times New Roman" w:cs="Times New Roman"/>
        </w:rPr>
        <w:t>do przeprowadzenia uprzedniej dezynfekcji powierzchni, na której spożywany jest posiłek, a także sprzętów służących dzieciom do jego spożycia. Po każdym posiłku blaty, stoły i poręcze krzeseł są dezynfekowane przez personel sprzątający.</w:t>
      </w:r>
    </w:p>
    <w:p w14:paraId="2C44F934" w14:textId="0C162608" w:rsidR="00747772" w:rsidRPr="00747772" w:rsidRDefault="006E7EB3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47772" w:rsidRPr="00747772">
        <w:rPr>
          <w:rFonts w:ascii="Times New Roman" w:hAnsi="Times New Roman" w:cs="Times New Roman"/>
        </w:rPr>
        <w:t xml:space="preserve">. </w:t>
      </w:r>
      <w:r w:rsidR="000379FC">
        <w:rPr>
          <w:rFonts w:ascii="Times New Roman" w:hAnsi="Times New Roman" w:cs="Times New Roman"/>
        </w:rPr>
        <w:t>K</w:t>
      </w:r>
      <w:r w:rsidR="009F79FC">
        <w:rPr>
          <w:rFonts w:ascii="Times New Roman" w:hAnsi="Times New Roman" w:cs="Times New Roman"/>
        </w:rPr>
        <w:t>ierownik gospodarczy</w:t>
      </w:r>
      <w:r w:rsidR="00747772" w:rsidRPr="00747772">
        <w:rPr>
          <w:rFonts w:ascii="Times New Roman" w:hAnsi="Times New Roman" w:cs="Times New Roman"/>
        </w:rPr>
        <w:t xml:space="preserve"> dokonuje codziennego monitoringu prac porządkowych, ze szczególnym uwzględnieniem utrzymywania w czystości </w:t>
      </w:r>
      <w:proofErr w:type="spellStart"/>
      <w:r w:rsidR="00747772" w:rsidRPr="00747772">
        <w:rPr>
          <w:rFonts w:ascii="Times New Roman" w:hAnsi="Times New Roman" w:cs="Times New Roman"/>
        </w:rPr>
        <w:t>sal</w:t>
      </w:r>
      <w:proofErr w:type="spellEnd"/>
      <w:r w:rsidR="00747772" w:rsidRPr="00747772">
        <w:rPr>
          <w:rFonts w:ascii="Times New Roman" w:hAnsi="Times New Roman" w:cs="Times New Roman"/>
        </w:rPr>
        <w:t xml:space="preserve"> zajęć, </w:t>
      </w:r>
      <w:r w:rsidR="009F79FC">
        <w:rPr>
          <w:rFonts w:ascii="Times New Roman" w:hAnsi="Times New Roman" w:cs="Times New Roman"/>
        </w:rPr>
        <w:t xml:space="preserve">w których przebywają uczniowie z różnych klas, </w:t>
      </w:r>
      <w:r w:rsidR="00747772" w:rsidRPr="00747772">
        <w:rPr>
          <w:rFonts w:ascii="Times New Roman" w:hAnsi="Times New Roman" w:cs="Times New Roman"/>
        </w:rPr>
        <w:t xml:space="preserve">pomieszczeń sanitarnohigienicznych, ciągów komunikacyjnych, dezynfekcji powierzchni dotykowych – poręczy, klamek i powierzchni płaskich, w tym blatów </w:t>
      </w:r>
      <w:r w:rsidR="00747772" w:rsidRPr="00747772">
        <w:rPr>
          <w:rFonts w:ascii="Times New Roman" w:hAnsi="Times New Roman" w:cs="Times New Roman"/>
        </w:rPr>
        <w:lastRenderedPageBreak/>
        <w:t xml:space="preserve">w salach i w pomieszczeniach spożywania posiłków, klawiatur komputerowych, włączników itd. </w:t>
      </w:r>
    </w:p>
    <w:p w14:paraId="6D190259" w14:textId="1F9B4F40" w:rsidR="00747772" w:rsidRPr="00747772" w:rsidRDefault="006E7EB3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7772" w:rsidRPr="00747772">
        <w:rPr>
          <w:rFonts w:ascii="Times New Roman" w:hAnsi="Times New Roman" w:cs="Times New Roman"/>
        </w:rPr>
        <w:t>.</w:t>
      </w:r>
      <w:r w:rsidR="00747772" w:rsidRPr="00747772">
        <w:rPr>
          <w:rFonts w:ascii="Times New Roman" w:hAnsi="Times New Roman" w:cs="Times New Roman"/>
        </w:rPr>
        <w:tab/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737C14F4" w14:textId="2C004010" w:rsidR="00747772" w:rsidRPr="00747772" w:rsidRDefault="006E7EB3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47772" w:rsidRPr="00747772">
        <w:rPr>
          <w:rFonts w:ascii="Times New Roman" w:hAnsi="Times New Roman" w:cs="Times New Roman"/>
        </w:rPr>
        <w:t>.</w:t>
      </w:r>
      <w:r w:rsidR="00747772" w:rsidRPr="00747772">
        <w:rPr>
          <w:rFonts w:ascii="Times New Roman" w:hAnsi="Times New Roman" w:cs="Times New Roman"/>
        </w:rPr>
        <w:tab/>
        <w:t>W pomieszczeniach sanitarnohigienicznych wywiesza się plakaty z zasadami prawidłowego mycia rąk, a przy dozownikach z płynem do dezynfekcji rąk – instrukcje dezynfekcji.</w:t>
      </w:r>
    </w:p>
    <w:p w14:paraId="7A3CC1F5" w14:textId="1516EFEF" w:rsidR="00747772" w:rsidRPr="00747772" w:rsidRDefault="006E7EB3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47772" w:rsidRPr="00747772">
        <w:rPr>
          <w:rFonts w:ascii="Times New Roman" w:hAnsi="Times New Roman" w:cs="Times New Roman"/>
        </w:rPr>
        <w:t>.</w:t>
      </w:r>
      <w:r w:rsidR="00747772" w:rsidRPr="00747772">
        <w:rPr>
          <w:rFonts w:ascii="Times New Roman" w:hAnsi="Times New Roman" w:cs="Times New Roman"/>
        </w:rPr>
        <w:tab/>
        <w:t xml:space="preserve">Nauczyciele przypominają uczniom o konieczności zachowania higieny, w tym </w:t>
      </w:r>
      <w:r w:rsidR="0049224F">
        <w:rPr>
          <w:rFonts w:ascii="Times New Roman" w:hAnsi="Times New Roman" w:cs="Times New Roman"/>
        </w:rPr>
        <w:br/>
      </w:r>
      <w:r w:rsidR="00747772" w:rsidRPr="00747772">
        <w:rPr>
          <w:rFonts w:ascii="Times New Roman" w:hAnsi="Times New Roman" w:cs="Times New Roman"/>
        </w:rPr>
        <w:t xml:space="preserve">o częstym i regularnym myciu rąk – zwłaszcza po skorzystaniu z toalety, przed jedzeniem </w:t>
      </w:r>
      <w:r w:rsidR="0049224F">
        <w:rPr>
          <w:rFonts w:ascii="Times New Roman" w:hAnsi="Times New Roman" w:cs="Times New Roman"/>
        </w:rPr>
        <w:br/>
      </w:r>
      <w:r w:rsidR="00747772" w:rsidRPr="00747772">
        <w:rPr>
          <w:rFonts w:ascii="Times New Roman" w:hAnsi="Times New Roman" w:cs="Times New Roman"/>
        </w:rPr>
        <w:t>oraz po powroc</w:t>
      </w:r>
      <w:r w:rsidR="0049224F">
        <w:rPr>
          <w:rFonts w:ascii="Times New Roman" w:hAnsi="Times New Roman" w:cs="Times New Roman"/>
        </w:rPr>
        <w:t xml:space="preserve">ie z zajęć na świeżym powietrzu </w:t>
      </w:r>
      <w:r w:rsidR="00747772" w:rsidRPr="00747772">
        <w:rPr>
          <w:rFonts w:ascii="Times New Roman" w:hAnsi="Times New Roman" w:cs="Times New Roman"/>
        </w:rPr>
        <w:t xml:space="preserve"> również zwracać  uczniom uwagę </w:t>
      </w:r>
      <w:r w:rsidR="0049224F">
        <w:rPr>
          <w:rFonts w:ascii="Times New Roman" w:hAnsi="Times New Roman" w:cs="Times New Roman"/>
        </w:rPr>
        <w:br/>
      </w:r>
      <w:r w:rsidR="00747772" w:rsidRPr="00747772">
        <w:rPr>
          <w:rFonts w:ascii="Times New Roman" w:hAnsi="Times New Roman" w:cs="Times New Roman"/>
        </w:rPr>
        <w:t>na odpowiedni sposób zasłaniania twarzy podczas kichania czy kasłania.</w:t>
      </w:r>
    </w:p>
    <w:p w14:paraId="07E9D4CF" w14:textId="6BACAF68" w:rsidR="00747772" w:rsidRPr="00747772" w:rsidRDefault="006E7EB3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47772" w:rsidRPr="00747772">
        <w:rPr>
          <w:rFonts w:ascii="Times New Roman" w:hAnsi="Times New Roman" w:cs="Times New Roman"/>
        </w:rPr>
        <w:t>.</w:t>
      </w:r>
      <w:r w:rsidR="00747772" w:rsidRPr="00747772">
        <w:rPr>
          <w:rFonts w:ascii="Times New Roman" w:hAnsi="Times New Roman" w:cs="Times New Roman"/>
        </w:rPr>
        <w:tab/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42E160F8" w14:textId="1CCC6217" w:rsidR="00747772" w:rsidRDefault="006E7EB3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47772" w:rsidRPr="00747772">
        <w:rPr>
          <w:rFonts w:ascii="Times New Roman" w:hAnsi="Times New Roman" w:cs="Times New Roman"/>
        </w:rPr>
        <w:t>.</w:t>
      </w:r>
      <w:r w:rsidR="00C27701">
        <w:rPr>
          <w:rFonts w:ascii="Times New Roman" w:hAnsi="Times New Roman" w:cs="Times New Roman"/>
        </w:rPr>
        <w:t xml:space="preserve">  </w:t>
      </w:r>
      <w:r w:rsidR="00747772" w:rsidRPr="00747772">
        <w:rPr>
          <w:rFonts w:ascii="Times New Roman" w:hAnsi="Times New Roman" w:cs="Times New Roman"/>
        </w:rPr>
        <w:t>Należy wietrzyć salę co najmniej raz na godzinę,</w:t>
      </w:r>
      <w:r w:rsidR="000379FC">
        <w:rPr>
          <w:rFonts w:ascii="Times New Roman" w:hAnsi="Times New Roman" w:cs="Times New Roman"/>
        </w:rPr>
        <w:t xml:space="preserve"> bezwzględnie</w:t>
      </w:r>
      <w:r w:rsidR="00747772" w:rsidRPr="00747772">
        <w:rPr>
          <w:rFonts w:ascii="Times New Roman" w:hAnsi="Times New Roman" w:cs="Times New Roman"/>
        </w:rPr>
        <w:t xml:space="preserve"> w czasie przerwy.</w:t>
      </w:r>
      <w:r w:rsidR="00C27701">
        <w:rPr>
          <w:rFonts w:ascii="Times New Roman" w:hAnsi="Times New Roman" w:cs="Times New Roman"/>
        </w:rPr>
        <w:t xml:space="preserve"> Nauczyciele/wychowawcy świetlicy zostają zobowiązani do uzupełniania harmonogramu wietrzenia </w:t>
      </w:r>
      <w:proofErr w:type="spellStart"/>
      <w:r w:rsidR="00C27701">
        <w:rPr>
          <w:rFonts w:ascii="Times New Roman" w:hAnsi="Times New Roman" w:cs="Times New Roman"/>
        </w:rPr>
        <w:t>sal</w:t>
      </w:r>
      <w:proofErr w:type="spellEnd"/>
      <w:r w:rsidR="00C27701">
        <w:rPr>
          <w:rFonts w:ascii="Times New Roman" w:hAnsi="Times New Roman" w:cs="Times New Roman"/>
        </w:rPr>
        <w:t xml:space="preserve"> lekcyjnych.</w:t>
      </w:r>
    </w:p>
    <w:p w14:paraId="173167C7" w14:textId="0EAFD140" w:rsidR="004071F9" w:rsidRDefault="004071F9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4071F9">
        <w:rPr>
          <w:rFonts w:ascii="Times New Roman" w:hAnsi="Times New Roman" w:cs="Times New Roman"/>
        </w:rPr>
        <w:t xml:space="preserve">Kierownik gospodarczy monitoruje codzienne prace porządkowe, ze szczególnym uwzględnieniem utrzymywania w czystości </w:t>
      </w:r>
      <w:proofErr w:type="spellStart"/>
      <w:r w:rsidRPr="004071F9">
        <w:rPr>
          <w:rFonts w:ascii="Times New Roman" w:hAnsi="Times New Roman" w:cs="Times New Roman"/>
        </w:rPr>
        <w:t>sal</w:t>
      </w:r>
      <w:proofErr w:type="spellEnd"/>
      <w:r w:rsidRPr="004071F9">
        <w:rPr>
          <w:rFonts w:ascii="Times New Roman" w:hAnsi="Times New Roman" w:cs="Times New Roman"/>
        </w:rPr>
        <w:t>, pomieszczeń sanitarnohigienicznych, ciągów komunikacyjnych, dezynfekcji powierzchni dotykowych – poręczy, klamek i powierzchni płaskich, w tym blatów w salach i w pomieszczeniach spożywania posiłków, klawiatur, włączników.</w:t>
      </w:r>
    </w:p>
    <w:p w14:paraId="35B391F5" w14:textId="74B18B3B" w:rsidR="000874AC" w:rsidRPr="00747772" w:rsidRDefault="004071F9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874AC">
        <w:rPr>
          <w:rFonts w:ascii="Times New Roman" w:hAnsi="Times New Roman" w:cs="Times New Roman"/>
        </w:rPr>
        <w:t>.  Załącznikiem do niniejszej procedury są aneksy do regulaminów: świetlicy szkolnej, stołówki, sali gimnastycznej, sali komputerowe</w:t>
      </w:r>
      <w:r w:rsidR="00FC4BE9">
        <w:rPr>
          <w:rFonts w:ascii="Times New Roman" w:hAnsi="Times New Roman" w:cs="Times New Roman"/>
        </w:rPr>
        <w:t xml:space="preserve">j, biblioteki </w:t>
      </w:r>
      <w:r>
        <w:rPr>
          <w:rFonts w:ascii="Times New Roman" w:hAnsi="Times New Roman" w:cs="Times New Roman"/>
        </w:rPr>
        <w:t xml:space="preserve">i </w:t>
      </w:r>
      <w:r w:rsidR="00FC4BE9">
        <w:rPr>
          <w:rFonts w:ascii="Times New Roman" w:hAnsi="Times New Roman" w:cs="Times New Roman"/>
        </w:rPr>
        <w:t>czytelni szkolnej, g</w:t>
      </w:r>
      <w:r>
        <w:rPr>
          <w:rFonts w:ascii="Times New Roman" w:hAnsi="Times New Roman" w:cs="Times New Roman"/>
        </w:rPr>
        <w:t>abinetu profilaktyki zdrowotnej, gabinetu</w:t>
      </w:r>
      <w:r w:rsidR="00AC3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doradcy zawodowego.</w:t>
      </w:r>
    </w:p>
    <w:p w14:paraId="79E477F5" w14:textId="77777777" w:rsidR="00357192" w:rsidRPr="00747772" w:rsidRDefault="00357192" w:rsidP="00861D04">
      <w:pPr>
        <w:spacing w:after="150" w:line="276" w:lineRule="auto"/>
        <w:jc w:val="both"/>
        <w:rPr>
          <w:rFonts w:ascii="Times New Roman" w:hAnsi="Times New Roman" w:cs="Times New Roman"/>
          <w:b/>
        </w:rPr>
      </w:pPr>
    </w:p>
    <w:p w14:paraId="309C25D5" w14:textId="65EEB3E0" w:rsidR="00747772" w:rsidRDefault="00747772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747772">
        <w:rPr>
          <w:rFonts w:ascii="Times New Roman" w:hAnsi="Times New Roman" w:cs="Times New Roman"/>
        </w:rPr>
        <w:t xml:space="preserve">Z treścią niniejszej procedury zaznajamia się </w:t>
      </w:r>
      <w:r w:rsidR="000874AC">
        <w:rPr>
          <w:rFonts w:ascii="Times New Roman" w:hAnsi="Times New Roman" w:cs="Times New Roman"/>
        </w:rPr>
        <w:t xml:space="preserve">nauczycieli, </w:t>
      </w:r>
      <w:r w:rsidRPr="00747772">
        <w:rPr>
          <w:rFonts w:ascii="Times New Roman" w:hAnsi="Times New Roman" w:cs="Times New Roman"/>
        </w:rPr>
        <w:t>pracowników szkoły oraz rodzicó</w:t>
      </w:r>
      <w:r w:rsidR="000874AC">
        <w:rPr>
          <w:rFonts w:ascii="Times New Roman" w:hAnsi="Times New Roman" w:cs="Times New Roman"/>
        </w:rPr>
        <w:t>w /</w:t>
      </w:r>
      <w:r w:rsidRPr="00747772">
        <w:rPr>
          <w:rFonts w:ascii="Times New Roman" w:hAnsi="Times New Roman" w:cs="Times New Roman"/>
        </w:rPr>
        <w:t>opiekunów prawnych uczniów.</w:t>
      </w:r>
    </w:p>
    <w:p w14:paraId="4CDAE565" w14:textId="77777777" w:rsidR="00357192" w:rsidRDefault="00357192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</w:p>
    <w:p w14:paraId="05EFE383" w14:textId="29F64FD6" w:rsidR="00A849A9" w:rsidRPr="00747772" w:rsidRDefault="00A849A9" w:rsidP="00861D04">
      <w:pPr>
        <w:spacing w:after="150" w:line="276" w:lineRule="auto"/>
        <w:jc w:val="both"/>
        <w:rPr>
          <w:rFonts w:ascii="Times New Roman" w:hAnsi="Times New Roman" w:cs="Times New Roman"/>
        </w:rPr>
      </w:pPr>
    </w:p>
    <w:sectPr w:rsidR="00A849A9" w:rsidRPr="00747772" w:rsidSect="00D05D4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B5011" w14:textId="77777777" w:rsidR="00B060CA" w:rsidRDefault="00B060CA" w:rsidP="00A62F33">
      <w:pPr>
        <w:rPr>
          <w:rFonts w:hint="eastAsia"/>
        </w:rPr>
      </w:pPr>
      <w:r>
        <w:separator/>
      </w:r>
    </w:p>
  </w:endnote>
  <w:endnote w:type="continuationSeparator" w:id="0">
    <w:p w14:paraId="5C0B0EF6" w14:textId="77777777" w:rsidR="00B060CA" w:rsidRDefault="00B060CA" w:rsidP="00A62F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17974"/>
      <w:docPartObj>
        <w:docPartGallery w:val="Page Numbers (Bottom of Page)"/>
        <w:docPartUnique/>
      </w:docPartObj>
    </w:sdtPr>
    <w:sdtEndPr/>
    <w:sdtContent>
      <w:p w14:paraId="2E98971D" w14:textId="6160EC74" w:rsidR="00A62F33" w:rsidRDefault="00A62F33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DB">
          <w:rPr>
            <w:rFonts w:hint="eastAsia"/>
            <w:noProof/>
          </w:rPr>
          <w:t>5</w:t>
        </w:r>
        <w:r>
          <w:fldChar w:fldCharType="end"/>
        </w:r>
      </w:p>
    </w:sdtContent>
  </w:sdt>
  <w:p w14:paraId="5861176C" w14:textId="77777777" w:rsidR="00A62F33" w:rsidRDefault="00A62F3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B30E1" w14:textId="77777777" w:rsidR="00B060CA" w:rsidRDefault="00B060CA" w:rsidP="00A62F33">
      <w:pPr>
        <w:rPr>
          <w:rFonts w:hint="eastAsia"/>
        </w:rPr>
      </w:pPr>
      <w:r>
        <w:separator/>
      </w:r>
    </w:p>
  </w:footnote>
  <w:footnote w:type="continuationSeparator" w:id="0">
    <w:p w14:paraId="23AE946C" w14:textId="77777777" w:rsidR="00B060CA" w:rsidRDefault="00B060CA" w:rsidP="00A62F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791691"/>
    <w:multiLevelType w:val="multilevel"/>
    <w:tmpl w:val="E5C4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9209C"/>
    <w:multiLevelType w:val="hybridMultilevel"/>
    <w:tmpl w:val="83B090D8"/>
    <w:lvl w:ilvl="0" w:tplc="4DAAFF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1545E5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7130A3"/>
    <w:multiLevelType w:val="hybridMultilevel"/>
    <w:tmpl w:val="9BBC1884"/>
    <w:lvl w:ilvl="0" w:tplc="055630B4">
      <w:start w:val="13"/>
      <w:numFmt w:val="decimal"/>
      <w:lvlText w:val="%1."/>
      <w:lvlJc w:val="left"/>
    </w:lvl>
    <w:lvl w:ilvl="1" w:tplc="D960CDA0">
      <w:numFmt w:val="decimal"/>
      <w:lvlText w:val=""/>
      <w:lvlJc w:val="left"/>
    </w:lvl>
    <w:lvl w:ilvl="2" w:tplc="1E5AAB6E">
      <w:numFmt w:val="decimal"/>
      <w:lvlText w:val=""/>
      <w:lvlJc w:val="left"/>
    </w:lvl>
    <w:lvl w:ilvl="3" w:tplc="49A6C3C8">
      <w:numFmt w:val="decimal"/>
      <w:lvlText w:val=""/>
      <w:lvlJc w:val="left"/>
    </w:lvl>
    <w:lvl w:ilvl="4" w:tplc="631C8156">
      <w:numFmt w:val="decimal"/>
      <w:lvlText w:val=""/>
      <w:lvlJc w:val="left"/>
    </w:lvl>
    <w:lvl w:ilvl="5" w:tplc="3D94A38E">
      <w:numFmt w:val="decimal"/>
      <w:lvlText w:val=""/>
      <w:lvlJc w:val="left"/>
    </w:lvl>
    <w:lvl w:ilvl="6" w:tplc="12D4B196">
      <w:numFmt w:val="decimal"/>
      <w:lvlText w:val=""/>
      <w:lvlJc w:val="left"/>
    </w:lvl>
    <w:lvl w:ilvl="7" w:tplc="40405052">
      <w:numFmt w:val="decimal"/>
      <w:lvlText w:val=""/>
      <w:lvlJc w:val="left"/>
    </w:lvl>
    <w:lvl w:ilvl="8" w:tplc="E93405A4">
      <w:numFmt w:val="decimal"/>
      <w:lvlText w:val=""/>
      <w:lvlJc w:val="left"/>
    </w:lvl>
  </w:abstractNum>
  <w:abstractNum w:abstractNumId="10" w15:restartNumberingAfterBreak="0">
    <w:nsid w:val="2D3053EE"/>
    <w:multiLevelType w:val="multilevel"/>
    <w:tmpl w:val="29BC5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1558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67D0E32"/>
    <w:multiLevelType w:val="multilevel"/>
    <w:tmpl w:val="86F2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1E042A"/>
    <w:multiLevelType w:val="multilevel"/>
    <w:tmpl w:val="DBAC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746D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E943F45"/>
    <w:multiLevelType w:val="hybridMultilevel"/>
    <w:tmpl w:val="97866F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8"/>
  </w:num>
  <w:num w:numId="10">
    <w:abstractNumId w:val="15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49"/>
    <w:rsid w:val="0003601F"/>
    <w:rsid w:val="0003648D"/>
    <w:rsid w:val="000379FC"/>
    <w:rsid w:val="00046FD8"/>
    <w:rsid w:val="0005743A"/>
    <w:rsid w:val="000737B5"/>
    <w:rsid w:val="00077D34"/>
    <w:rsid w:val="000874AC"/>
    <w:rsid w:val="0009400F"/>
    <w:rsid w:val="000A4D8D"/>
    <w:rsid w:val="000C4772"/>
    <w:rsid w:val="000D71BE"/>
    <w:rsid w:val="000E0EF0"/>
    <w:rsid w:val="000E7E9E"/>
    <w:rsid w:val="00184A0E"/>
    <w:rsid w:val="001A114D"/>
    <w:rsid w:val="001B4ED4"/>
    <w:rsid w:val="001D6966"/>
    <w:rsid w:val="001F0853"/>
    <w:rsid w:val="001F193A"/>
    <w:rsid w:val="001F772E"/>
    <w:rsid w:val="00214539"/>
    <w:rsid w:val="00244759"/>
    <w:rsid w:val="00286D33"/>
    <w:rsid w:val="00290E04"/>
    <w:rsid w:val="002A241F"/>
    <w:rsid w:val="002D3973"/>
    <w:rsid w:val="002F0FF9"/>
    <w:rsid w:val="002F1EA2"/>
    <w:rsid w:val="003330BE"/>
    <w:rsid w:val="00357192"/>
    <w:rsid w:val="003613D2"/>
    <w:rsid w:val="00380155"/>
    <w:rsid w:val="00392C93"/>
    <w:rsid w:val="00395240"/>
    <w:rsid w:val="003A402A"/>
    <w:rsid w:val="003F79E1"/>
    <w:rsid w:val="004071F9"/>
    <w:rsid w:val="00452A20"/>
    <w:rsid w:val="00473E69"/>
    <w:rsid w:val="0049224F"/>
    <w:rsid w:val="004B73FC"/>
    <w:rsid w:val="004C1EEC"/>
    <w:rsid w:val="004D58BD"/>
    <w:rsid w:val="004D7C39"/>
    <w:rsid w:val="00540F3C"/>
    <w:rsid w:val="0055280F"/>
    <w:rsid w:val="00553858"/>
    <w:rsid w:val="00580044"/>
    <w:rsid w:val="00590327"/>
    <w:rsid w:val="005923B2"/>
    <w:rsid w:val="005A40B8"/>
    <w:rsid w:val="005A6F7D"/>
    <w:rsid w:val="005C112F"/>
    <w:rsid w:val="005D15DA"/>
    <w:rsid w:val="005E2211"/>
    <w:rsid w:val="00662E59"/>
    <w:rsid w:val="00667E97"/>
    <w:rsid w:val="006724D0"/>
    <w:rsid w:val="00675227"/>
    <w:rsid w:val="00683122"/>
    <w:rsid w:val="006B138F"/>
    <w:rsid w:val="006B180C"/>
    <w:rsid w:val="006C562A"/>
    <w:rsid w:val="006D5C7E"/>
    <w:rsid w:val="006D63B5"/>
    <w:rsid w:val="006E6CDB"/>
    <w:rsid w:val="006E7EB3"/>
    <w:rsid w:val="006F1E02"/>
    <w:rsid w:val="0072237E"/>
    <w:rsid w:val="0073130D"/>
    <w:rsid w:val="00747772"/>
    <w:rsid w:val="00792C00"/>
    <w:rsid w:val="0079338E"/>
    <w:rsid w:val="007C72A4"/>
    <w:rsid w:val="007D47CF"/>
    <w:rsid w:val="007D605C"/>
    <w:rsid w:val="007E2480"/>
    <w:rsid w:val="00845273"/>
    <w:rsid w:val="008475A2"/>
    <w:rsid w:val="0085688A"/>
    <w:rsid w:val="00861D04"/>
    <w:rsid w:val="008B5525"/>
    <w:rsid w:val="008D75B7"/>
    <w:rsid w:val="008E3DE6"/>
    <w:rsid w:val="008F1267"/>
    <w:rsid w:val="008F15DA"/>
    <w:rsid w:val="008F38A1"/>
    <w:rsid w:val="00935876"/>
    <w:rsid w:val="00991D09"/>
    <w:rsid w:val="00993DF9"/>
    <w:rsid w:val="009A1E00"/>
    <w:rsid w:val="009F79FC"/>
    <w:rsid w:val="00A47DBA"/>
    <w:rsid w:val="00A527F6"/>
    <w:rsid w:val="00A62F33"/>
    <w:rsid w:val="00A64143"/>
    <w:rsid w:val="00A849A9"/>
    <w:rsid w:val="00AC319C"/>
    <w:rsid w:val="00AD465E"/>
    <w:rsid w:val="00AE2F04"/>
    <w:rsid w:val="00B060CA"/>
    <w:rsid w:val="00B6334D"/>
    <w:rsid w:val="00BA585A"/>
    <w:rsid w:val="00BD72AE"/>
    <w:rsid w:val="00C10E10"/>
    <w:rsid w:val="00C27701"/>
    <w:rsid w:val="00C570F6"/>
    <w:rsid w:val="00C57D21"/>
    <w:rsid w:val="00C8241F"/>
    <w:rsid w:val="00C87177"/>
    <w:rsid w:val="00C9425C"/>
    <w:rsid w:val="00CB5EAD"/>
    <w:rsid w:val="00CC2E16"/>
    <w:rsid w:val="00CD7FF4"/>
    <w:rsid w:val="00CE43A3"/>
    <w:rsid w:val="00D05D49"/>
    <w:rsid w:val="00D06B2E"/>
    <w:rsid w:val="00D122A2"/>
    <w:rsid w:val="00D332B3"/>
    <w:rsid w:val="00D8027E"/>
    <w:rsid w:val="00DA712D"/>
    <w:rsid w:val="00DC704A"/>
    <w:rsid w:val="00DD73A4"/>
    <w:rsid w:val="00DF21DB"/>
    <w:rsid w:val="00E10717"/>
    <w:rsid w:val="00E159FB"/>
    <w:rsid w:val="00E34844"/>
    <w:rsid w:val="00E77355"/>
    <w:rsid w:val="00E810D6"/>
    <w:rsid w:val="00E94F6F"/>
    <w:rsid w:val="00ED4FEC"/>
    <w:rsid w:val="00EE60B9"/>
    <w:rsid w:val="00F10D12"/>
    <w:rsid w:val="00F25251"/>
    <w:rsid w:val="00F67BD8"/>
    <w:rsid w:val="00F86568"/>
    <w:rsid w:val="00FA549A"/>
    <w:rsid w:val="00FB7ED1"/>
    <w:rsid w:val="00FC4BE9"/>
    <w:rsid w:val="00FD729D"/>
    <w:rsid w:val="00FF44B4"/>
    <w:rsid w:val="00FF4BC2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8ED7F1"/>
  <w15:docId w15:val="{2CE1639F-B63F-468E-9A68-37BF2A3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  <w:rPr>
      <w:lang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E3DE6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62F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2F3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2F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2F3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zfr3q">
    <w:name w:val="zfr3q"/>
    <w:basedOn w:val="Normalny"/>
    <w:rsid w:val="000574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1F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27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27E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2015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Ewa Romanowska</cp:lastModifiedBy>
  <cp:revision>14</cp:revision>
  <cp:lastPrinted>2021-05-04T09:30:00Z</cp:lastPrinted>
  <dcterms:created xsi:type="dcterms:W3CDTF">2021-05-17T10:18:00Z</dcterms:created>
  <dcterms:modified xsi:type="dcterms:W3CDTF">2021-05-17T10:31:00Z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-1188491732</vt:i4>
  </property>
</Properties>
</file>